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AC" w:rsidRPr="00543E81" w:rsidRDefault="000F66AC" w:rsidP="00D32684">
      <w:pPr>
        <w:jc w:val="both"/>
        <w:rPr>
          <w:rFonts w:ascii="Arial" w:hAnsi="Arial" w:cs="Arial"/>
          <w:b/>
          <w:color w:val="3366FF"/>
        </w:rPr>
      </w:pPr>
    </w:p>
    <w:p w:rsidR="000F66AC" w:rsidRPr="00543E81" w:rsidRDefault="000F66AC" w:rsidP="000F66AC">
      <w:pPr>
        <w:pBdr>
          <w:top w:val="single" w:sz="4" w:space="1" w:color="auto"/>
          <w:left w:val="single" w:sz="4" w:space="4" w:color="auto"/>
          <w:bottom w:val="single" w:sz="4" w:space="1" w:color="auto"/>
          <w:right w:val="single" w:sz="4" w:space="4" w:color="auto"/>
        </w:pBdr>
        <w:jc w:val="center"/>
        <w:rPr>
          <w:rFonts w:ascii="Arial" w:hAnsi="Arial" w:cs="Arial"/>
        </w:rPr>
      </w:pPr>
      <w:r w:rsidRPr="00543E81">
        <w:rPr>
          <w:rFonts w:ascii="Arial" w:hAnsi="Arial" w:cs="Arial"/>
          <w:b/>
        </w:rPr>
        <w:t xml:space="preserve">POMOČ ZA NALOŽBE V </w:t>
      </w:r>
      <w:r w:rsidR="00D05A78">
        <w:rPr>
          <w:rFonts w:ascii="Arial" w:hAnsi="Arial" w:cs="Arial"/>
          <w:b/>
        </w:rPr>
        <w:t>PREDELAVO IN TRŽENJE KMETIJSKIH IN ŽIVILSKIH PROIZVODOV TER NALOŽBE V NEKMETIJSKO DEJAVNOST NA KMETIJI – DE MINIMIS</w:t>
      </w:r>
    </w:p>
    <w:p w:rsidR="000F66AC" w:rsidRPr="00543E81" w:rsidRDefault="000F66AC" w:rsidP="00D32684">
      <w:pPr>
        <w:jc w:val="both"/>
        <w:rPr>
          <w:rFonts w:ascii="Arial" w:hAnsi="Arial" w:cs="Arial"/>
        </w:rPr>
      </w:pPr>
    </w:p>
    <w:p w:rsidR="00D32684" w:rsidRPr="00543E81" w:rsidRDefault="00D32684" w:rsidP="00D32684">
      <w:pPr>
        <w:jc w:val="both"/>
        <w:rPr>
          <w:rFonts w:ascii="Arial" w:hAnsi="Arial" w:cs="Arial"/>
        </w:rPr>
      </w:pPr>
      <w:r w:rsidRPr="00543E81">
        <w:rPr>
          <w:rFonts w:ascii="Arial" w:hAnsi="Arial" w:cs="Arial"/>
        </w:rPr>
        <w:t xml:space="preserve">Podpisani </w:t>
      </w:r>
      <w:r w:rsidR="007273C1">
        <w:rPr>
          <w:rFonts w:ascii="Arial" w:hAnsi="Arial" w:cs="Arial"/>
        </w:rPr>
        <w:t>prijavitelj se p</w:t>
      </w:r>
      <w:r w:rsidRPr="00543E81">
        <w:rPr>
          <w:rFonts w:ascii="Arial" w:hAnsi="Arial" w:cs="Arial"/>
        </w:rPr>
        <w:t>rijavljam na javni razpis za sofinanciranje ukrepov za ohranjanje in razvoj kmetijstva ter podeželja v občini Kanal ob Soči v letu 20</w:t>
      </w:r>
      <w:r w:rsidR="009721F8">
        <w:rPr>
          <w:rFonts w:ascii="Arial" w:hAnsi="Arial" w:cs="Arial"/>
        </w:rPr>
        <w:t>2</w:t>
      </w:r>
      <w:r w:rsidR="009A7AF3">
        <w:rPr>
          <w:rFonts w:ascii="Arial" w:hAnsi="Arial" w:cs="Arial"/>
        </w:rPr>
        <w:t>2</w:t>
      </w:r>
      <w:r w:rsidRPr="00543E81">
        <w:rPr>
          <w:rFonts w:ascii="Arial" w:hAnsi="Arial" w:cs="Arial"/>
        </w:rPr>
        <w:t>, ki je bil objavljen na spletni strani občine Kanal ob Soči.</w:t>
      </w:r>
    </w:p>
    <w:p w:rsidR="00D32684" w:rsidRPr="00543E81" w:rsidRDefault="00D32684" w:rsidP="00D32684">
      <w:pPr>
        <w:jc w:val="both"/>
        <w:rPr>
          <w:rFonts w:ascii="Arial" w:hAnsi="Arial" w:cs="Arial"/>
        </w:rPr>
      </w:pPr>
    </w:p>
    <w:p w:rsidR="00C46157" w:rsidRPr="00543E81" w:rsidRDefault="00D77709" w:rsidP="00D77709">
      <w:pPr>
        <w:pStyle w:val="Odstavekseznama"/>
        <w:numPr>
          <w:ilvl w:val="0"/>
          <w:numId w:val="12"/>
        </w:numPr>
        <w:rPr>
          <w:rFonts w:ascii="Arial" w:hAnsi="Arial" w:cs="Arial"/>
          <w:b/>
        </w:rPr>
      </w:pPr>
      <w:r w:rsidRPr="00543E81">
        <w:rPr>
          <w:rFonts w:ascii="Arial" w:hAnsi="Arial" w:cs="Arial"/>
          <w:b/>
        </w:rPr>
        <w:t>OSNOVNI PODATKI O KMETIJSKEM GOSPODARSTVU, NALOŽBI IN IZJAVE</w:t>
      </w:r>
    </w:p>
    <w:p w:rsidR="00D77709" w:rsidRPr="00543E81" w:rsidRDefault="00D77709" w:rsidP="00C46157">
      <w:pPr>
        <w:rPr>
          <w:rFonts w:ascii="Arial" w:hAnsi="Arial" w:cs="Arial"/>
        </w:rPr>
      </w:pPr>
    </w:p>
    <w:tbl>
      <w:tblPr>
        <w:tblStyle w:val="Tabelamrea"/>
        <w:tblW w:w="9322" w:type="dxa"/>
        <w:shd w:val="clear" w:color="auto" w:fill="000000" w:themeFill="text1"/>
        <w:tblLook w:val="04A0" w:firstRow="1" w:lastRow="0" w:firstColumn="1" w:lastColumn="0" w:noHBand="0" w:noVBand="1"/>
      </w:tblPr>
      <w:tblGrid>
        <w:gridCol w:w="9322"/>
      </w:tblGrid>
      <w:tr w:rsidR="00D77709" w:rsidRPr="00543E81" w:rsidTr="00543E81">
        <w:tc>
          <w:tcPr>
            <w:tcW w:w="9322" w:type="dxa"/>
            <w:shd w:val="clear" w:color="auto" w:fill="000000" w:themeFill="text1"/>
          </w:tcPr>
          <w:p w:rsidR="00D77709" w:rsidRPr="00543E81" w:rsidRDefault="00D77709">
            <w:pPr>
              <w:rPr>
                <w:rFonts w:ascii="Arial" w:hAnsi="Arial" w:cs="Arial"/>
                <w:b/>
                <w:color w:val="FFFFFF" w:themeColor="background1"/>
              </w:rPr>
            </w:pPr>
            <w:r w:rsidRPr="00543E81">
              <w:rPr>
                <w:rFonts w:ascii="Arial" w:hAnsi="Arial" w:cs="Arial"/>
                <w:b/>
                <w:color w:val="FFFFFF" w:themeColor="background1"/>
                <w:highlight w:val="black"/>
              </w:rPr>
              <w:t>KMETIJSKO GOSPODARSTVO</w:t>
            </w:r>
          </w:p>
        </w:tc>
      </w:tr>
    </w:tbl>
    <w:p w:rsidR="00D77709" w:rsidRPr="00543E81" w:rsidRDefault="00D77709">
      <w:pPr>
        <w:rPr>
          <w:rFonts w:ascii="Arial" w:hAnsi="Arial" w:cs="Arial"/>
          <w:b/>
        </w:rPr>
      </w:pPr>
    </w:p>
    <w:tbl>
      <w:tblPr>
        <w:tblStyle w:val="Tabelamrea"/>
        <w:tblW w:w="9322" w:type="dxa"/>
        <w:tblLook w:val="04A0" w:firstRow="1" w:lastRow="0" w:firstColumn="1" w:lastColumn="0" w:noHBand="0" w:noVBand="1"/>
      </w:tblPr>
      <w:tblGrid>
        <w:gridCol w:w="1526"/>
        <w:gridCol w:w="7796"/>
      </w:tblGrid>
      <w:tr w:rsidR="00D77709" w:rsidRPr="00543E81" w:rsidTr="00543E81">
        <w:tc>
          <w:tcPr>
            <w:tcW w:w="1526" w:type="dxa"/>
            <w:shd w:val="clear" w:color="auto" w:fill="EEECE1" w:themeFill="background2"/>
            <w:vAlign w:val="bottom"/>
          </w:tcPr>
          <w:p w:rsidR="000F7808" w:rsidRPr="00543E81" w:rsidRDefault="000F7808" w:rsidP="00D77709">
            <w:pPr>
              <w:rPr>
                <w:rFonts w:ascii="Arial" w:hAnsi="Arial" w:cs="Arial"/>
                <w:b/>
              </w:rPr>
            </w:pPr>
          </w:p>
          <w:p w:rsidR="00D77709" w:rsidRPr="00543E81" w:rsidRDefault="00D77709" w:rsidP="00D77709">
            <w:pPr>
              <w:rPr>
                <w:rFonts w:ascii="Arial" w:hAnsi="Arial" w:cs="Arial"/>
                <w:b/>
              </w:rPr>
            </w:pPr>
            <w:r w:rsidRPr="00543E81">
              <w:rPr>
                <w:rFonts w:ascii="Arial" w:hAnsi="Arial" w:cs="Arial"/>
                <w:b/>
              </w:rPr>
              <w:t>KMG – MID:</w:t>
            </w:r>
          </w:p>
        </w:tc>
        <w:tc>
          <w:tcPr>
            <w:tcW w:w="7796" w:type="dxa"/>
          </w:tcPr>
          <w:p w:rsidR="00D77709" w:rsidRPr="00543E81" w:rsidRDefault="00D77709">
            <w:pPr>
              <w:rPr>
                <w:rFonts w:ascii="Arial" w:hAnsi="Arial" w:cs="Arial"/>
                <w:b/>
              </w:rPr>
            </w:pPr>
          </w:p>
        </w:tc>
      </w:tr>
    </w:tbl>
    <w:p w:rsidR="000F7808" w:rsidRPr="00543E81" w:rsidRDefault="000F7808" w:rsidP="000F7808">
      <w:pPr>
        <w:rPr>
          <w:rFonts w:ascii="Arial" w:hAnsi="Arial" w:cs="Arial"/>
          <w:b/>
        </w:rPr>
      </w:pPr>
    </w:p>
    <w:tbl>
      <w:tblPr>
        <w:tblStyle w:val="Tabelamrea"/>
        <w:tblW w:w="9322" w:type="dxa"/>
        <w:tblLook w:val="04A0" w:firstRow="1" w:lastRow="0" w:firstColumn="1" w:lastColumn="0" w:noHBand="0" w:noVBand="1"/>
      </w:tblPr>
      <w:tblGrid>
        <w:gridCol w:w="3085"/>
        <w:gridCol w:w="6237"/>
      </w:tblGrid>
      <w:tr w:rsidR="000F7808" w:rsidRPr="00543E81" w:rsidTr="00543E81">
        <w:tc>
          <w:tcPr>
            <w:tcW w:w="3085" w:type="dxa"/>
            <w:shd w:val="clear" w:color="auto" w:fill="EEECE1" w:themeFill="background2"/>
          </w:tcPr>
          <w:p w:rsidR="000F7808" w:rsidRPr="00543E81" w:rsidRDefault="000F7808" w:rsidP="000F7808">
            <w:pPr>
              <w:rPr>
                <w:rFonts w:ascii="Arial" w:hAnsi="Arial" w:cs="Arial"/>
                <w:b/>
              </w:rPr>
            </w:pPr>
            <w:r w:rsidRPr="00543E81">
              <w:rPr>
                <w:rFonts w:ascii="Arial" w:hAnsi="Arial" w:cs="Arial"/>
                <w:b/>
              </w:rPr>
              <w:t>Ime in priimek / naziv nosilca kmetijskega gospodarstva:</w:t>
            </w:r>
          </w:p>
        </w:tc>
        <w:tc>
          <w:tcPr>
            <w:tcW w:w="6237" w:type="dxa"/>
          </w:tcPr>
          <w:p w:rsidR="000F7808" w:rsidRPr="00543E81" w:rsidRDefault="000F7808" w:rsidP="0062384D">
            <w:pPr>
              <w:rPr>
                <w:rFonts w:ascii="Arial" w:hAnsi="Arial" w:cs="Arial"/>
                <w:b/>
              </w:rPr>
            </w:pPr>
          </w:p>
        </w:tc>
      </w:tr>
    </w:tbl>
    <w:p w:rsidR="000F66AC" w:rsidRPr="00543E81" w:rsidRDefault="000F66AC">
      <w:pPr>
        <w:rPr>
          <w:rFonts w:ascii="Arial" w:hAnsi="Arial" w:cs="Arial"/>
          <w:b/>
        </w:rPr>
      </w:pPr>
    </w:p>
    <w:tbl>
      <w:tblPr>
        <w:tblStyle w:val="Tabelamrea"/>
        <w:tblW w:w="9322" w:type="dxa"/>
        <w:tblLayout w:type="fixed"/>
        <w:tblLook w:val="04A0" w:firstRow="1" w:lastRow="0" w:firstColumn="1" w:lastColumn="0" w:noHBand="0" w:noVBand="1"/>
      </w:tblPr>
      <w:tblGrid>
        <w:gridCol w:w="1242"/>
        <w:gridCol w:w="467"/>
        <w:gridCol w:w="468"/>
        <w:gridCol w:w="468"/>
        <w:gridCol w:w="468"/>
        <w:gridCol w:w="468"/>
        <w:gridCol w:w="467"/>
        <w:gridCol w:w="468"/>
        <w:gridCol w:w="468"/>
        <w:gridCol w:w="468"/>
        <w:gridCol w:w="468"/>
        <w:gridCol w:w="1276"/>
        <w:gridCol w:w="708"/>
        <w:gridCol w:w="709"/>
        <w:gridCol w:w="709"/>
      </w:tblGrid>
      <w:tr w:rsidR="00032955" w:rsidRPr="00543E81" w:rsidTr="00032955">
        <w:tc>
          <w:tcPr>
            <w:tcW w:w="1242" w:type="dxa"/>
            <w:shd w:val="clear" w:color="auto" w:fill="EEECE1" w:themeFill="background2"/>
          </w:tcPr>
          <w:p w:rsidR="00032955" w:rsidRPr="00543E81" w:rsidRDefault="00032955" w:rsidP="00EC1A8F">
            <w:pPr>
              <w:rPr>
                <w:rFonts w:ascii="Arial" w:hAnsi="Arial" w:cs="Arial"/>
                <w:b/>
              </w:rPr>
            </w:pPr>
            <w:r w:rsidRPr="00543E81">
              <w:rPr>
                <w:rFonts w:ascii="Arial" w:hAnsi="Arial" w:cs="Arial"/>
                <w:b/>
              </w:rPr>
              <w:t>Davčna številka:</w:t>
            </w:r>
          </w:p>
        </w:tc>
        <w:tc>
          <w:tcPr>
            <w:tcW w:w="467"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7"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468" w:type="dxa"/>
            <w:shd w:val="clear" w:color="auto" w:fill="FFFFFF" w:themeFill="background1"/>
          </w:tcPr>
          <w:p w:rsidR="00032955" w:rsidRPr="00543E81" w:rsidRDefault="00032955" w:rsidP="00EC1A8F">
            <w:pPr>
              <w:rPr>
                <w:rFonts w:ascii="Arial" w:hAnsi="Arial" w:cs="Arial"/>
                <w:b/>
              </w:rPr>
            </w:pPr>
          </w:p>
        </w:tc>
        <w:tc>
          <w:tcPr>
            <w:tcW w:w="1276" w:type="dxa"/>
            <w:tcBorders>
              <w:right w:val="single" w:sz="4" w:space="0" w:color="auto"/>
            </w:tcBorders>
            <w:shd w:val="clear" w:color="auto" w:fill="EEECE1" w:themeFill="background2"/>
            <w:vAlign w:val="bottom"/>
          </w:tcPr>
          <w:p w:rsidR="00032955" w:rsidRPr="00543E81" w:rsidRDefault="00032955" w:rsidP="00EC1A8F">
            <w:pPr>
              <w:rPr>
                <w:rFonts w:ascii="Arial" w:hAnsi="Arial" w:cs="Arial"/>
                <w:b/>
              </w:rPr>
            </w:pPr>
            <w:r w:rsidRPr="00543E81">
              <w:rPr>
                <w:rFonts w:ascii="Arial" w:hAnsi="Arial" w:cs="Arial"/>
                <w:b/>
              </w:rPr>
              <w:t>Davčni zavezanec</w:t>
            </w:r>
          </w:p>
        </w:tc>
        <w:tc>
          <w:tcPr>
            <w:tcW w:w="708" w:type="dxa"/>
            <w:tcBorders>
              <w:top w:val="single" w:sz="4" w:space="0" w:color="auto"/>
              <w:left w:val="single" w:sz="4" w:space="0" w:color="auto"/>
              <w:bottom w:val="single" w:sz="4" w:space="0" w:color="auto"/>
              <w:right w:val="nil"/>
            </w:tcBorders>
            <w:vAlign w:val="center"/>
          </w:tcPr>
          <w:p w:rsidR="00032955" w:rsidRPr="00543E81" w:rsidRDefault="00032955" w:rsidP="00EC1A8F">
            <w:pPr>
              <w:jc w:val="center"/>
              <w:rPr>
                <w:rFonts w:ascii="Arial" w:hAnsi="Arial" w:cs="Arial"/>
                <w:b/>
              </w:rPr>
            </w:pPr>
            <w:r w:rsidRPr="00543E81">
              <w:rPr>
                <w:rFonts w:ascii="Arial" w:hAnsi="Arial" w:cs="Arial"/>
                <w:b/>
              </w:rPr>
              <w:t>DA</w:t>
            </w:r>
          </w:p>
        </w:tc>
        <w:tc>
          <w:tcPr>
            <w:tcW w:w="709" w:type="dxa"/>
            <w:tcBorders>
              <w:top w:val="single" w:sz="4" w:space="0" w:color="auto"/>
              <w:left w:val="nil"/>
              <w:bottom w:val="single" w:sz="4" w:space="0" w:color="auto"/>
              <w:right w:val="nil"/>
            </w:tcBorders>
            <w:vAlign w:val="center"/>
          </w:tcPr>
          <w:p w:rsidR="00032955" w:rsidRPr="00543E81" w:rsidRDefault="00032955" w:rsidP="00EC1A8F">
            <w:pPr>
              <w:jc w:val="center"/>
              <w:rPr>
                <w:rFonts w:ascii="Arial" w:hAnsi="Arial" w:cs="Arial"/>
                <w:b/>
              </w:rPr>
            </w:pPr>
          </w:p>
        </w:tc>
        <w:tc>
          <w:tcPr>
            <w:tcW w:w="709" w:type="dxa"/>
            <w:tcBorders>
              <w:top w:val="single" w:sz="4" w:space="0" w:color="auto"/>
              <w:left w:val="nil"/>
              <w:bottom w:val="single" w:sz="4" w:space="0" w:color="auto"/>
              <w:right w:val="single" w:sz="4" w:space="0" w:color="auto"/>
            </w:tcBorders>
            <w:vAlign w:val="center"/>
          </w:tcPr>
          <w:p w:rsidR="00032955" w:rsidRPr="00543E81" w:rsidRDefault="00032955" w:rsidP="00EC1A8F">
            <w:pPr>
              <w:jc w:val="center"/>
              <w:rPr>
                <w:rFonts w:ascii="Arial" w:hAnsi="Arial" w:cs="Arial"/>
                <w:b/>
              </w:rPr>
            </w:pPr>
            <w:r w:rsidRPr="00543E81">
              <w:rPr>
                <w:rFonts w:ascii="Arial" w:hAnsi="Arial" w:cs="Arial"/>
                <w:b/>
              </w:rPr>
              <w:t>NE</w:t>
            </w:r>
          </w:p>
        </w:tc>
      </w:tr>
    </w:tbl>
    <w:p w:rsidR="00D77709" w:rsidRPr="00543E81" w:rsidRDefault="00D77709">
      <w:pPr>
        <w:rPr>
          <w:rFonts w:ascii="Arial" w:hAnsi="Arial" w:cs="Arial"/>
          <w:b/>
        </w:rPr>
      </w:pPr>
    </w:p>
    <w:tbl>
      <w:tblPr>
        <w:tblStyle w:val="Tabelamrea"/>
        <w:tblW w:w="9322" w:type="dxa"/>
        <w:tblLook w:val="04A0" w:firstRow="1" w:lastRow="0" w:firstColumn="1" w:lastColumn="0" w:noHBand="0" w:noVBand="1"/>
      </w:tblPr>
      <w:tblGrid>
        <w:gridCol w:w="1242"/>
        <w:gridCol w:w="5954"/>
        <w:gridCol w:w="425"/>
        <w:gridCol w:w="709"/>
        <w:gridCol w:w="992"/>
      </w:tblGrid>
      <w:tr w:rsidR="00D77709" w:rsidRPr="00543E81" w:rsidTr="00543E81">
        <w:tc>
          <w:tcPr>
            <w:tcW w:w="1242" w:type="dxa"/>
            <w:shd w:val="clear" w:color="auto" w:fill="EEECE1" w:themeFill="background2"/>
            <w:vAlign w:val="bottom"/>
          </w:tcPr>
          <w:p w:rsidR="00D77709" w:rsidRPr="00543E81" w:rsidRDefault="00D77709" w:rsidP="00D77709">
            <w:pPr>
              <w:rPr>
                <w:rFonts w:ascii="Arial" w:hAnsi="Arial" w:cs="Arial"/>
                <w:b/>
              </w:rPr>
            </w:pPr>
            <w:r w:rsidRPr="00543E81">
              <w:rPr>
                <w:rFonts w:ascii="Arial" w:hAnsi="Arial" w:cs="Arial"/>
                <w:b/>
              </w:rPr>
              <w:t>Ulica / vas:</w:t>
            </w:r>
          </w:p>
        </w:tc>
        <w:tc>
          <w:tcPr>
            <w:tcW w:w="5954" w:type="dxa"/>
            <w:vAlign w:val="bottom"/>
          </w:tcPr>
          <w:p w:rsidR="00D77709" w:rsidRPr="00543E81" w:rsidRDefault="00D77709" w:rsidP="00D77709">
            <w:pPr>
              <w:rPr>
                <w:rFonts w:ascii="Arial" w:hAnsi="Arial" w:cs="Arial"/>
                <w:b/>
              </w:rPr>
            </w:pPr>
          </w:p>
          <w:p w:rsidR="00D77709" w:rsidRPr="00543E81" w:rsidRDefault="00D77709" w:rsidP="00D77709">
            <w:pPr>
              <w:rPr>
                <w:rFonts w:ascii="Arial" w:hAnsi="Arial" w:cs="Arial"/>
                <w:b/>
              </w:rPr>
            </w:pPr>
          </w:p>
        </w:tc>
        <w:tc>
          <w:tcPr>
            <w:tcW w:w="425" w:type="dxa"/>
            <w:tcBorders>
              <w:top w:val="nil"/>
              <w:bottom w:val="nil"/>
            </w:tcBorders>
            <w:vAlign w:val="bottom"/>
          </w:tcPr>
          <w:p w:rsidR="00D77709" w:rsidRPr="00543E81" w:rsidRDefault="00D77709" w:rsidP="00D77709">
            <w:pPr>
              <w:rPr>
                <w:rFonts w:ascii="Arial" w:hAnsi="Arial" w:cs="Arial"/>
                <w:b/>
              </w:rPr>
            </w:pPr>
            <w:r w:rsidRPr="00543E81">
              <w:rPr>
                <w:rFonts w:ascii="Arial" w:hAnsi="Arial" w:cs="Arial"/>
                <w:b/>
              </w:rPr>
              <w:t>/</w:t>
            </w:r>
          </w:p>
        </w:tc>
        <w:tc>
          <w:tcPr>
            <w:tcW w:w="709" w:type="dxa"/>
            <w:shd w:val="clear" w:color="auto" w:fill="EEECE1" w:themeFill="background2"/>
            <w:vAlign w:val="bottom"/>
          </w:tcPr>
          <w:p w:rsidR="00D77709" w:rsidRPr="00543E81" w:rsidRDefault="00D77709" w:rsidP="00D77709">
            <w:pPr>
              <w:rPr>
                <w:rFonts w:ascii="Arial" w:hAnsi="Arial" w:cs="Arial"/>
                <w:b/>
              </w:rPr>
            </w:pPr>
            <w:r w:rsidRPr="00543E81">
              <w:rPr>
                <w:rFonts w:ascii="Arial" w:hAnsi="Arial" w:cs="Arial"/>
                <w:b/>
              </w:rPr>
              <w:t>h.št.:</w:t>
            </w:r>
          </w:p>
        </w:tc>
        <w:tc>
          <w:tcPr>
            <w:tcW w:w="992" w:type="dxa"/>
            <w:vAlign w:val="bottom"/>
          </w:tcPr>
          <w:p w:rsidR="00D77709" w:rsidRPr="00543E81" w:rsidRDefault="00D77709" w:rsidP="00D77709">
            <w:pPr>
              <w:rPr>
                <w:rFonts w:ascii="Arial" w:hAnsi="Arial" w:cs="Arial"/>
                <w:b/>
              </w:rPr>
            </w:pPr>
          </w:p>
        </w:tc>
      </w:tr>
    </w:tbl>
    <w:p w:rsidR="00D77709" w:rsidRPr="00543E81" w:rsidRDefault="00D77709">
      <w:pPr>
        <w:rPr>
          <w:rFonts w:ascii="Arial" w:hAnsi="Arial" w:cs="Arial"/>
          <w:b/>
        </w:rPr>
      </w:pPr>
    </w:p>
    <w:tbl>
      <w:tblPr>
        <w:tblStyle w:val="Tabelamrea"/>
        <w:tblW w:w="9322" w:type="dxa"/>
        <w:tblLook w:val="04A0" w:firstRow="1" w:lastRow="0" w:firstColumn="1" w:lastColumn="0" w:noHBand="0" w:noVBand="1"/>
      </w:tblPr>
      <w:tblGrid>
        <w:gridCol w:w="984"/>
        <w:gridCol w:w="8338"/>
      </w:tblGrid>
      <w:tr w:rsidR="00D77709" w:rsidRPr="00543E81" w:rsidTr="00543E81">
        <w:tc>
          <w:tcPr>
            <w:tcW w:w="984" w:type="dxa"/>
            <w:shd w:val="clear" w:color="auto" w:fill="EEECE1" w:themeFill="background2"/>
            <w:vAlign w:val="bottom"/>
          </w:tcPr>
          <w:p w:rsidR="00D77709" w:rsidRPr="00543E81" w:rsidRDefault="00D77709" w:rsidP="0062384D">
            <w:pPr>
              <w:rPr>
                <w:rFonts w:ascii="Arial" w:hAnsi="Arial" w:cs="Arial"/>
                <w:b/>
              </w:rPr>
            </w:pPr>
            <w:r w:rsidRPr="00543E81">
              <w:rPr>
                <w:rFonts w:ascii="Arial" w:hAnsi="Arial" w:cs="Arial"/>
                <w:b/>
              </w:rPr>
              <w:t>Naselje:</w:t>
            </w:r>
          </w:p>
        </w:tc>
        <w:tc>
          <w:tcPr>
            <w:tcW w:w="8338" w:type="dxa"/>
          </w:tcPr>
          <w:p w:rsidR="00D77709" w:rsidRPr="00543E81" w:rsidRDefault="00D77709" w:rsidP="0062384D">
            <w:pPr>
              <w:rPr>
                <w:rFonts w:ascii="Arial" w:hAnsi="Arial" w:cs="Arial"/>
                <w:b/>
              </w:rPr>
            </w:pPr>
          </w:p>
          <w:p w:rsidR="00D77709" w:rsidRPr="00543E81" w:rsidRDefault="00D77709" w:rsidP="0062384D">
            <w:pPr>
              <w:rPr>
                <w:rFonts w:ascii="Arial" w:hAnsi="Arial" w:cs="Arial"/>
                <w:b/>
              </w:rPr>
            </w:pPr>
          </w:p>
        </w:tc>
      </w:tr>
    </w:tbl>
    <w:p w:rsidR="009277AA" w:rsidRPr="00543E81" w:rsidRDefault="009277AA">
      <w:pPr>
        <w:rPr>
          <w:rFonts w:ascii="Arial" w:hAnsi="Arial" w:cs="Arial"/>
          <w:b/>
        </w:rPr>
      </w:pPr>
    </w:p>
    <w:tbl>
      <w:tblPr>
        <w:tblStyle w:val="Tabelamrea"/>
        <w:tblW w:w="9322" w:type="dxa"/>
        <w:tblLook w:val="04A0" w:firstRow="1" w:lastRow="0" w:firstColumn="1" w:lastColumn="0" w:noHBand="0" w:noVBand="1"/>
      </w:tblPr>
      <w:tblGrid>
        <w:gridCol w:w="1101"/>
        <w:gridCol w:w="1842"/>
        <w:gridCol w:w="828"/>
        <w:gridCol w:w="5551"/>
      </w:tblGrid>
      <w:tr w:rsidR="009277AA" w:rsidRPr="00543E81" w:rsidTr="00543E81">
        <w:tc>
          <w:tcPr>
            <w:tcW w:w="1101" w:type="dxa"/>
            <w:shd w:val="clear" w:color="auto" w:fill="EEECE1" w:themeFill="background2"/>
            <w:vAlign w:val="bottom"/>
          </w:tcPr>
          <w:p w:rsidR="009277AA" w:rsidRPr="00543E81" w:rsidRDefault="009277AA" w:rsidP="009277AA">
            <w:pPr>
              <w:rPr>
                <w:rFonts w:ascii="Arial" w:hAnsi="Arial" w:cs="Arial"/>
                <w:b/>
              </w:rPr>
            </w:pPr>
            <w:r w:rsidRPr="00543E81">
              <w:rPr>
                <w:rFonts w:ascii="Arial" w:hAnsi="Arial" w:cs="Arial"/>
                <w:b/>
              </w:rPr>
              <w:t>Poštna številka:</w:t>
            </w:r>
          </w:p>
        </w:tc>
        <w:tc>
          <w:tcPr>
            <w:tcW w:w="1842" w:type="dxa"/>
            <w:vAlign w:val="bottom"/>
          </w:tcPr>
          <w:p w:rsidR="009277AA" w:rsidRPr="00543E81" w:rsidRDefault="009277AA" w:rsidP="009277AA">
            <w:pPr>
              <w:rPr>
                <w:rFonts w:ascii="Arial" w:hAnsi="Arial" w:cs="Arial"/>
                <w:b/>
              </w:rPr>
            </w:pPr>
          </w:p>
          <w:p w:rsidR="009277AA" w:rsidRPr="00543E81" w:rsidRDefault="009277AA" w:rsidP="009277AA">
            <w:pPr>
              <w:rPr>
                <w:rFonts w:ascii="Arial" w:hAnsi="Arial" w:cs="Arial"/>
                <w:b/>
              </w:rPr>
            </w:pPr>
          </w:p>
        </w:tc>
        <w:tc>
          <w:tcPr>
            <w:tcW w:w="828" w:type="dxa"/>
            <w:shd w:val="clear" w:color="auto" w:fill="EEECE1" w:themeFill="background2"/>
            <w:vAlign w:val="bottom"/>
          </w:tcPr>
          <w:p w:rsidR="009277AA" w:rsidRPr="00543E81" w:rsidRDefault="009277AA" w:rsidP="009277AA">
            <w:pPr>
              <w:rPr>
                <w:rFonts w:ascii="Arial" w:hAnsi="Arial" w:cs="Arial"/>
                <w:b/>
              </w:rPr>
            </w:pPr>
            <w:r w:rsidRPr="00543E81">
              <w:rPr>
                <w:rFonts w:ascii="Arial" w:hAnsi="Arial" w:cs="Arial"/>
                <w:b/>
              </w:rPr>
              <w:t>Pošta:</w:t>
            </w:r>
          </w:p>
        </w:tc>
        <w:tc>
          <w:tcPr>
            <w:tcW w:w="5551" w:type="dxa"/>
            <w:vAlign w:val="bottom"/>
          </w:tcPr>
          <w:p w:rsidR="009277AA" w:rsidRPr="00543E81" w:rsidRDefault="009277AA" w:rsidP="009277AA">
            <w:pPr>
              <w:rPr>
                <w:rFonts w:ascii="Arial" w:hAnsi="Arial" w:cs="Arial"/>
                <w:b/>
              </w:rPr>
            </w:pPr>
          </w:p>
        </w:tc>
      </w:tr>
    </w:tbl>
    <w:p w:rsidR="00D77709" w:rsidRPr="00543E81" w:rsidRDefault="00D77709">
      <w:pPr>
        <w:rPr>
          <w:rFonts w:ascii="Arial" w:hAnsi="Arial" w:cs="Arial"/>
          <w:b/>
        </w:rPr>
      </w:pPr>
    </w:p>
    <w:tbl>
      <w:tblPr>
        <w:tblStyle w:val="Tabelamrea"/>
        <w:tblW w:w="9322" w:type="dxa"/>
        <w:tblLook w:val="04A0" w:firstRow="1" w:lastRow="0" w:firstColumn="1" w:lastColumn="0" w:noHBand="0" w:noVBand="1"/>
      </w:tblPr>
      <w:tblGrid>
        <w:gridCol w:w="961"/>
        <w:gridCol w:w="8361"/>
      </w:tblGrid>
      <w:tr w:rsidR="009277AA" w:rsidRPr="00543E81" w:rsidTr="00543E81">
        <w:tc>
          <w:tcPr>
            <w:tcW w:w="961" w:type="dxa"/>
            <w:shd w:val="clear" w:color="auto" w:fill="EEECE1" w:themeFill="background2"/>
            <w:vAlign w:val="bottom"/>
          </w:tcPr>
          <w:p w:rsidR="009277AA" w:rsidRPr="00543E81" w:rsidRDefault="009277AA" w:rsidP="0062384D">
            <w:pPr>
              <w:rPr>
                <w:rFonts w:ascii="Arial" w:hAnsi="Arial" w:cs="Arial"/>
                <w:b/>
              </w:rPr>
            </w:pPr>
            <w:r w:rsidRPr="00543E81">
              <w:rPr>
                <w:rFonts w:ascii="Arial" w:hAnsi="Arial" w:cs="Arial"/>
                <w:b/>
              </w:rPr>
              <w:t>Občina:</w:t>
            </w:r>
          </w:p>
        </w:tc>
        <w:tc>
          <w:tcPr>
            <w:tcW w:w="8361" w:type="dxa"/>
          </w:tcPr>
          <w:p w:rsidR="009277AA" w:rsidRPr="00543E81" w:rsidRDefault="009277AA" w:rsidP="0062384D">
            <w:pPr>
              <w:rPr>
                <w:rFonts w:ascii="Arial" w:hAnsi="Arial" w:cs="Arial"/>
                <w:b/>
              </w:rPr>
            </w:pPr>
            <w:r w:rsidRPr="00543E81">
              <w:rPr>
                <w:rFonts w:ascii="Arial" w:hAnsi="Arial" w:cs="Arial"/>
                <w:b/>
              </w:rPr>
              <w:t xml:space="preserve"> </w:t>
            </w:r>
          </w:p>
          <w:p w:rsidR="009277AA" w:rsidRPr="00543E81" w:rsidRDefault="009277AA" w:rsidP="009277AA">
            <w:pPr>
              <w:rPr>
                <w:rFonts w:ascii="Arial" w:hAnsi="Arial" w:cs="Arial"/>
                <w:b/>
              </w:rPr>
            </w:pPr>
            <w:r w:rsidRPr="00543E81">
              <w:rPr>
                <w:rFonts w:ascii="Arial" w:hAnsi="Arial" w:cs="Arial"/>
                <w:b/>
              </w:rPr>
              <w:t>Kanal</w:t>
            </w:r>
          </w:p>
        </w:tc>
      </w:tr>
    </w:tbl>
    <w:p w:rsidR="009277AA" w:rsidRPr="00543E81" w:rsidRDefault="009277AA">
      <w:pPr>
        <w:rPr>
          <w:rFonts w:ascii="Arial" w:hAnsi="Arial" w:cs="Arial"/>
          <w:b/>
        </w:rPr>
      </w:pPr>
    </w:p>
    <w:tbl>
      <w:tblPr>
        <w:tblStyle w:val="Tabelamrea"/>
        <w:tblW w:w="9322" w:type="dxa"/>
        <w:tblLook w:val="04A0" w:firstRow="1" w:lastRow="0" w:firstColumn="1" w:lastColumn="0" w:noHBand="0" w:noVBand="1"/>
      </w:tblPr>
      <w:tblGrid>
        <w:gridCol w:w="994"/>
        <w:gridCol w:w="2977"/>
        <w:gridCol w:w="425"/>
        <w:gridCol w:w="1701"/>
        <w:gridCol w:w="3225"/>
      </w:tblGrid>
      <w:tr w:rsidR="006038C8" w:rsidRPr="00543E81" w:rsidTr="00543E81">
        <w:tc>
          <w:tcPr>
            <w:tcW w:w="994" w:type="dxa"/>
            <w:shd w:val="clear" w:color="auto" w:fill="EEECE1" w:themeFill="background2"/>
          </w:tcPr>
          <w:p w:rsidR="006038C8" w:rsidRPr="00543E81" w:rsidRDefault="006038C8">
            <w:pPr>
              <w:rPr>
                <w:rFonts w:ascii="Arial" w:hAnsi="Arial" w:cs="Arial"/>
                <w:b/>
              </w:rPr>
            </w:pPr>
          </w:p>
          <w:p w:rsidR="006038C8" w:rsidRPr="00543E81" w:rsidRDefault="006038C8">
            <w:pPr>
              <w:rPr>
                <w:rFonts w:ascii="Arial" w:hAnsi="Arial" w:cs="Arial"/>
                <w:b/>
              </w:rPr>
            </w:pPr>
            <w:r w:rsidRPr="00543E81">
              <w:rPr>
                <w:rFonts w:ascii="Arial" w:hAnsi="Arial" w:cs="Arial"/>
                <w:b/>
              </w:rPr>
              <w:t>Telefon:</w:t>
            </w:r>
          </w:p>
        </w:tc>
        <w:tc>
          <w:tcPr>
            <w:tcW w:w="2977" w:type="dxa"/>
          </w:tcPr>
          <w:p w:rsidR="006038C8" w:rsidRPr="00543E81" w:rsidRDefault="006038C8">
            <w:pPr>
              <w:rPr>
                <w:rFonts w:ascii="Arial" w:hAnsi="Arial" w:cs="Arial"/>
                <w:b/>
              </w:rPr>
            </w:pPr>
          </w:p>
          <w:p w:rsidR="006038C8" w:rsidRPr="00543E81" w:rsidRDefault="006038C8">
            <w:pPr>
              <w:rPr>
                <w:rFonts w:ascii="Arial" w:hAnsi="Arial" w:cs="Arial"/>
                <w:b/>
              </w:rPr>
            </w:pPr>
          </w:p>
        </w:tc>
        <w:tc>
          <w:tcPr>
            <w:tcW w:w="425" w:type="dxa"/>
            <w:tcBorders>
              <w:top w:val="nil"/>
              <w:bottom w:val="nil"/>
            </w:tcBorders>
          </w:tcPr>
          <w:p w:rsidR="006038C8" w:rsidRPr="00543E81" w:rsidRDefault="006038C8">
            <w:pPr>
              <w:rPr>
                <w:rFonts w:ascii="Arial" w:hAnsi="Arial" w:cs="Arial"/>
                <w:b/>
              </w:rPr>
            </w:pPr>
          </w:p>
        </w:tc>
        <w:tc>
          <w:tcPr>
            <w:tcW w:w="1701" w:type="dxa"/>
            <w:shd w:val="clear" w:color="auto" w:fill="EEECE1" w:themeFill="background2"/>
          </w:tcPr>
          <w:p w:rsidR="006038C8" w:rsidRPr="00543E81" w:rsidRDefault="006038C8">
            <w:pPr>
              <w:rPr>
                <w:rFonts w:ascii="Arial" w:hAnsi="Arial" w:cs="Arial"/>
                <w:b/>
              </w:rPr>
            </w:pPr>
          </w:p>
          <w:p w:rsidR="006038C8" w:rsidRPr="00543E81" w:rsidRDefault="006038C8">
            <w:pPr>
              <w:rPr>
                <w:rFonts w:ascii="Arial" w:hAnsi="Arial" w:cs="Arial"/>
                <w:b/>
              </w:rPr>
            </w:pPr>
            <w:r w:rsidRPr="00543E81">
              <w:rPr>
                <w:rFonts w:ascii="Arial" w:hAnsi="Arial" w:cs="Arial"/>
                <w:b/>
              </w:rPr>
              <w:t>Mobilni telefon:</w:t>
            </w:r>
          </w:p>
        </w:tc>
        <w:tc>
          <w:tcPr>
            <w:tcW w:w="3225" w:type="dxa"/>
          </w:tcPr>
          <w:p w:rsidR="006038C8" w:rsidRPr="00543E81" w:rsidRDefault="006038C8">
            <w:pPr>
              <w:rPr>
                <w:rFonts w:ascii="Arial" w:hAnsi="Arial" w:cs="Arial"/>
                <w:b/>
              </w:rPr>
            </w:pPr>
          </w:p>
        </w:tc>
      </w:tr>
    </w:tbl>
    <w:p w:rsidR="006038C8" w:rsidRDefault="006038C8">
      <w:pPr>
        <w:rPr>
          <w:rFonts w:ascii="Arial" w:hAnsi="Arial" w:cs="Arial"/>
          <w:b/>
        </w:rPr>
      </w:pPr>
    </w:p>
    <w:tbl>
      <w:tblPr>
        <w:tblStyle w:val="Tabelamrea"/>
        <w:tblW w:w="9322" w:type="dxa"/>
        <w:tblLook w:val="04A0" w:firstRow="1" w:lastRow="0" w:firstColumn="1" w:lastColumn="0" w:noHBand="0" w:noVBand="1"/>
      </w:tblPr>
      <w:tblGrid>
        <w:gridCol w:w="1350"/>
        <w:gridCol w:w="7972"/>
      </w:tblGrid>
      <w:tr w:rsidR="00290895" w:rsidTr="00290895">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bottom"/>
            <w:hideMark/>
          </w:tcPr>
          <w:p w:rsidR="00290895" w:rsidRDefault="00290895">
            <w:pPr>
              <w:rPr>
                <w:rFonts w:ascii="Arial" w:hAnsi="Arial" w:cs="Arial"/>
                <w:b/>
              </w:rPr>
            </w:pPr>
            <w:r>
              <w:rPr>
                <w:rFonts w:ascii="Arial" w:hAnsi="Arial" w:cs="Arial"/>
                <w:b/>
              </w:rPr>
              <w:t>Elektronska pošta:</w:t>
            </w:r>
          </w:p>
        </w:tc>
        <w:tc>
          <w:tcPr>
            <w:tcW w:w="8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895" w:rsidRDefault="00290895">
            <w:pPr>
              <w:rPr>
                <w:rFonts w:ascii="Arial" w:hAnsi="Arial" w:cs="Arial"/>
                <w:b/>
              </w:rPr>
            </w:pPr>
          </w:p>
          <w:p w:rsidR="00290895" w:rsidRDefault="00290895">
            <w:pPr>
              <w:rPr>
                <w:rFonts w:ascii="Arial" w:hAnsi="Arial" w:cs="Arial"/>
                <w:b/>
              </w:rPr>
            </w:pPr>
          </w:p>
        </w:tc>
      </w:tr>
    </w:tbl>
    <w:p w:rsidR="00290895" w:rsidRPr="00543E81" w:rsidRDefault="00290895">
      <w:pPr>
        <w:rPr>
          <w:rFonts w:ascii="Arial" w:hAnsi="Arial" w:cs="Arial"/>
          <w:b/>
        </w:rPr>
      </w:pPr>
    </w:p>
    <w:p w:rsidR="009277AA" w:rsidRPr="00543E81" w:rsidRDefault="009277AA">
      <w:pPr>
        <w:rPr>
          <w:rFonts w:ascii="Arial" w:hAnsi="Arial" w:cs="Arial"/>
          <w:b/>
        </w:rPr>
      </w:pPr>
    </w:p>
    <w:tbl>
      <w:tblPr>
        <w:tblStyle w:val="Tabelamrea"/>
        <w:tblW w:w="9322" w:type="dxa"/>
        <w:shd w:val="clear" w:color="auto" w:fill="000000" w:themeFill="text1"/>
        <w:tblLook w:val="04A0" w:firstRow="1" w:lastRow="0" w:firstColumn="1" w:lastColumn="0" w:noHBand="0" w:noVBand="1"/>
      </w:tblPr>
      <w:tblGrid>
        <w:gridCol w:w="9322"/>
      </w:tblGrid>
      <w:tr w:rsidR="007D49C4" w:rsidRPr="00543E81" w:rsidTr="00543E81">
        <w:tc>
          <w:tcPr>
            <w:tcW w:w="9322" w:type="dxa"/>
            <w:shd w:val="clear" w:color="auto" w:fill="000000" w:themeFill="text1"/>
          </w:tcPr>
          <w:p w:rsidR="007D49C4" w:rsidRPr="00543E81" w:rsidRDefault="007D49C4">
            <w:pPr>
              <w:rPr>
                <w:rFonts w:ascii="Arial" w:hAnsi="Arial" w:cs="Arial"/>
                <w:b/>
                <w:color w:val="FFFFFF" w:themeColor="background1"/>
              </w:rPr>
            </w:pPr>
            <w:r w:rsidRPr="00543E81">
              <w:rPr>
                <w:rFonts w:ascii="Arial" w:hAnsi="Arial" w:cs="Arial"/>
                <w:b/>
                <w:color w:val="FFFFFF" w:themeColor="background1"/>
              </w:rPr>
              <w:t>PODATKI O RAČUNU</w:t>
            </w:r>
          </w:p>
        </w:tc>
      </w:tr>
    </w:tbl>
    <w:p w:rsidR="009277AA" w:rsidRPr="00543E81" w:rsidRDefault="009277AA">
      <w:pPr>
        <w:rPr>
          <w:rFonts w:ascii="Arial" w:hAnsi="Arial" w:cs="Arial"/>
          <w:b/>
        </w:rPr>
      </w:pPr>
    </w:p>
    <w:tbl>
      <w:tblPr>
        <w:tblStyle w:val="Tabelamrea"/>
        <w:tblW w:w="9322" w:type="dxa"/>
        <w:tblLook w:val="04A0" w:firstRow="1" w:lastRow="0" w:firstColumn="1" w:lastColumn="0" w:noHBand="0" w:noVBand="1"/>
      </w:tblPr>
      <w:tblGrid>
        <w:gridCol w:w="9322"/>
      </w:tblGrid>
      <w:tr w:rsidR="007D49C4" w:rsidRPr="00543E81" w:rsidTr="00543E81">
        <w:tc>
          <w:tcPr>
            <w:tcW w:w="9322" w:type="dxa"/>
            <w:shd w:val="clear" w:color="auto" w:fill="EEECE1" w:themeFill="background2"/>
          </w:tcPr>
          <w:p w:rsidR="007D49C4" w:rsidRPr="00543E81" w:rsidRDefault="007D49C4">
            <w:pPr>
              <w:rPr>
                <w:rFonts w:ascii="Arial" w:hAnsi="Arial" w:cs="Arial"/>
                <w:b/>
              </w:rPr>
            </w:pPr>
            <w:r w:rsidRPr="00543E81">
              <w:rPr>
                <w:rFonts w:ascii="Arial" w:hAnsi="Arial" w:cs="Arial"/>
                <w:b/>
              </w:rPr>
              <w:t>Naziv banke ali hranilnice, pri kateri imate odprt transakcijski račun:</w:t>
            </w:r>
          </w:p>
        </w:tc>
      </w:tr>
      <w:tr w:rsidR="007D49C4" w:rsidRPr="00543E81" w:rsidTr="00543E81">
        <w:tc>
          <w:tcPr>
            <w:tcW w:w="9322" w:type="dxa"/>
          </w:tcPr>
          <w:p w:rsidR="007D49C4" w:rsidRPr="00543E81" w:rsidRDefault="007D49C4">
            <w:pPr>
              <w:rPr>
                <w:rFonts w:ascii="Arial" w:hAnsi="Arial" w:cs="Arial"/>
                <w:b/>
              </w:rPr>
            </w:pPr>
          </w:p>
          <w:p w:rsidR="00F303AE" w:rsidRPr="00543E81" w:rsidRDefault="00F303AE">
            <w:pPr>
              <w:rPr>
                <w:rFonts w:ascii="Arial" w:hAnsi="Arial" w:cs="Arial"/>
                <w:b/>
              </w:rPr>
            </w:pPr>
          </w:p>
        </w:tc>
      </w:tr>
    </w:tbl>
    <w:p w:rsidR="009277AA" w:rsidRPr="00543E81" w:rsidRDefault="009277AA">
      <w:pPr>
        <w:rPr>
          <w:rFonts w:ascii="Arial" w:hAnsi="Arial" w:cs="Arial"/>
          <w:b/>
        </w:rPr>
      </w:pPr>
    </w:p>
    <w:p w:rsidR="007A36FB" w:rsidRDefault="007A36FB">
      <w:pPr>
        <w:rPr>
          <w:rFonts w:ascii="Arial" w:hAnsi="Arial" w:cs="Arial"/>
          <w:b/>
        </w:rPr>
      </w:pPr>
    </w:p>
    <w:tbl>
      <w:tblPr>
        <w:tblStyle w:val="Tabelamrea"/>
        <w:tblW w:w="5000" w:type="pct"/>
        <w:tblLook w:val="04A0" w:firstRow="1" w:lastRow="0" w:firstColumn="1" w:lastColumn="0" w:noHBand="0" w:noVBand="1"/>
      </w:tblPr>
      <w:tblGrid>
        <w:gridCol w:w="675"/>
        <w:gridCol w:w="499"/>
        <w:gridCol w:w="499"/>
        <w:gridCol w:w="425"/>
        <w:gridCol w:w="425"/>
        <w:gridCol w:w="425"/>
        <w:gridCol w:w="425"/>
        <w:gridCol w:w="425"/>
        <w:gridCol w:w="424"/>
        <w:gridCol w:w="425"/>
        <w:gridCol w:w="425"/>
        <w:gridCol w:w="425"/>
        <w:gridCol w:w="424"/>
        <w:gridCol w:w="425"/>
        <w:gridCol w:w="425"/>
        <w:gridCol w:w="424"/>
        <w:gridCol w:w="425"/>
        <w:gridCol w:w="425"/>
        <w:gridCol w:w="425"/>
        <w:gridCol w:w="424"/>
        <w:gridCol w:w="394"/>
      </w:tblGrid>
      <w:tr w:rsidR="00A952F9" w:rsidRPr="00543E81" w:rsidTr="00605A62">
        <w:tc>
          <w:tcPr>
            <w:tcW w:w="5000" w:type="pct"/>
            <w:gridSpan w:val="21"/>
            <w:shd w:val="clear" w:color="auto" w:fill="EEECE1" w:themeFill="background2"/>
          </w:tcPr>
          <w:p w:rsidR="00A952F9" w:rsidRPr="00543E81" w:rsidRDefault="00A952F9" w:rsidP="00605A62">
            <w:pPr>
              <w:rPr>
                <w:rFonts w:ascii="Arial" w:hAnsi="Arial" w:cs="Arial"/>
                <w:b/>
              </w:rPr>
            </w:pPr>
            <w:r w:rsidRPr="00543E81">
              <w:rPr>
                <w:rFonts w:ascii="Arial" w:hAnsi="Arial" w:cs="Arial"/>
                <w:b/>
              </w:rPr>
              <w:t>Številka transakcijskega računa nosilca kmetijskega gospodarstva / člana kmetijskega gospodarstva:</w:t>
            </w:r>
          </w:p>
        </w:tc>
      </w:tr>
      <w:tr w:rsidR="00A952F9" w:rsidRPr="00543E81" w:rsidTr="00605A62">
        <w:tc>
          <w:tcPr>
            <w:tcW w:w="363" w:type="pct"/>
            <w:vAlign w:val="bottom"/>
          </w:tcPr>
          <w:p w:rsidR="00A952F9" w:rsidRDefault="00A952F9" w:rsidP="00605A62">
            <w:pPr>
              <w:jc w:val="center"/>
              <w:rPr>
                <w:rFonts w:ascii="Arial" w:hAnsi="Arial" w:cs="Arial"/>
                <w:b/>
              </w:rPr>
            </w:pPr>
          </w:p>
          <w:p w:rsidR="00A952F9" w:rsidRPr="00543E81" w:rsidRDefault="00A952F9" w:rsidP="00605A62">
            <w:pPr>
              <w:jc w:val="center"/>
              <w:rPr>
                <w:rFonts w:ascii="Arial" w:hAnsi="Arial" w:cs="Arial"/>
                <w:b/>
              </w:rPr>
            </w:pPr>
            <w:r>
              <w:rPr>
                <w:rFonts w:ascii="Arial" w:hAnsi="Arial" w:cs="Arial"/>
                <w:b/>
              </w:rPr>
              <w:t xml:space="preserve">SI </w:t>
            </w:r>
          </w:p>
        </w:tc>
        <w:tc>
          <w:tcPr>
            <w:tcW w:w="268" w:type="pct"/>
          </w:tcPr>
          <w:p w:rsidR="00A952F9" w:rsidRDefault="00A952F9" w:rsidP="00605A62">
            <w:pPr>
              <w:jc w:val="center"/>
              <w:rPr>
                <w:rFonts w:ascii="Arial" w:hAnsi="Arial" w:cs="Arial"/>
                <w:b/>
              </w:rPr>
            </w:pPr>
          </w:p>
          <w:p w:rsidR="00A952F9" w:rsidRDefault="00A952F9" w:rsidP="00605A62">
            <w:pPr>
              <w:jc w:val="center"/>
              <w:rPr>
                <w:rFonts w:ascii="Arial" w:hAnsi="Arial" w:cs="Arial"/>
                <w:b/>
              </w:rPr>
            </w:pPr>
            <w:r>
              <w:rPr>
                <w:rFonts w:ascii="Arial" w:hAnsi="Arial" w:cs="Arial"/>
                <w:b/>
              </w:rPr>
              <w:t>5</w:t>
            </w:r>
          </w:p>
        </w:tc>
        <w:tc>
          <w:tcPr>
            <w:tcW w:w="268" w:type="pct"/>
          </w:tcPr>
          <w:p w:rsidR="00A952F9" w:rsidRDefault="00A952F9" w:rsidP="00605A62">
            <w:pPr>
              <w:jc w:val="center"/>
              <w:rPr>
                <w:rFonts w:ascii="Arial" w:hAnsi="Arial" w:cs="Arial"/>
                <w:b/>
              </w:rPr>
            </w:pPr>
          </w:p>
          <w:p w:rsidR="00A952F9" w:rsidRPr="00543E81" w:rsidRDefault="00A952F9" w:rsidP="00605A62">
            <w:pPr>
              <w:jc w:val="center"/>
              <w:rPr>
                <w:rFonts w:ascii="Arial" w:hAnsi="Arial" w:cs="Arial"/>
                <w:b/>
              </w:rPr>
            </w:pPr>
            <w:r>
              <w:rPr>
                <w:rFonts w:ascii="Arial" w:hAnsi="Arial" w:cs="Arial"/>
                <w:b/>
              </w:rPr>
              <w:t>6</w:t>
            </w:r>
          </w:p>
        </w:tc>
        <w:tc>
          <w:tcPr>
            <w:tcW w:w="229"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r>
              <w:rPr>
                <w:rFonts w:ascii="Arial" w:hAnsi="Arial" w:cs="Arial"/>
                <w:b/>
              </w:rPr>
              <w:t>-</w:t>
            </w:r>
          </w:p>
        </w:tc>
        <w:tc>
          <w:tcPr>
            <w:tcW w:w="228"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p>
        </w:tc>
        <w:tc>
          <w:tcPr>
            <w:tcW w:w="228" w:type="pct"/>
            <w:vAlign w:val="center"/>
          </w:tcPr>
          <w:p w:rsidR="00A952F9" w:rsidRPr="00543E81" w:rsidRDefault="00A952F9" w:rsidP="00605A62">
            <w:pPr>
              <w:jc w:val="center"/>
              <w:rPr>
                <w:rFonts w:ascii="Arial" w:hAnsi="Arial" w:cs="Arial"/>
                <w:b/>
              </w:rPr>
            </w:pPr>
            <w:r>
              <w:rPr>
                <w:rFonts w:ascii="Arial" w:hAnsi="Arial" w:cs="Arial"/>
                <w:b/>
              </w:rPr>
              <w:t>-</w:t>
            </w:r>
          </w:p>
        </w:tc>
        <w:tc>
          <w:tcPr>
            <w:tcW w:w="229"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p>
        </w:tc>
        <w:tc>
          <w:tcPr>
            <w:tcW w:w="228"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p>
        </w:tc>
        <w:tc>
          <w:tcPr>
            <w:tcW w:w="229" w:type="pct"/>
            <w:vAlign w:val="center"/>
          </w:tcPr>
          <w:p w:rsidR="00A952F9" w:rsidRPr="00543E81" w:rsidRDefault="00A952F9" w:rsidP="00605A62">
            <w:pPr>
              <w:jc w:val="center"/>
              <w:rPr>
                <w:rFonts w:ascii="Arial" w:hAnsi="Arial" w:cs="Arial"/>
                <w:b/>
              </w:rPr>
            </w:pPr>
            <w:r>
              <w:rPr>
                <w:rFonts w:ascii="Arial" w:hAnsi="Arial" w:cs="Arial"/>
                <w:b/>
              </w:rPr>
              <w:t>-</w:t>
            </w:r>
          </w:p>
        </w:tc>
        <w:tc>
          <w:tcPr>
            <w:tcW w:w="229" w:type="pct"/>
            <w:vAlign w:val="center"/>
          </w:tcPr>
          <w:p w:rsidR="00A952F9" w:rsidRPr="00543E81" w:rsidRDefault="00A952F9" w:rsidP="00605A62">
            <w:pPr>
              <w:jc w:val="center"/>
              <w:rPr>
                <w:rFonts w:ascii="Arial" w:hAnsi="Arial" w:cs="Arial"/>
                <w:b/>
              </w:rPr>
            </w:pPr>
          </w:p>
        </w:tc>
        <w:tc>
          <w:tcPr>
            <w:tcW w:w="228" w:type="pct"/>
            <w:vAlign w:val="center"/>
          </w:tcPr>
          <w:p w:rsidR="00A952F9" w:rsidRPr="00543E81" w:rsidRDefault="00A952F9" w:rsidP="00605A62">
            <w:pPr>
              <w:jc w:val="center"/>
              <w:rPr>
                <w:rFonts w:ascii="Arial" w:hAnsi="Arial" w:cs="Arial"/>
                <w:b/>
              </w:rPr>
            </w:pPr>
          </w:p>
        </w:tc>
        <w:tc>
          <w:tcPr>
            <w:tcW w:w="213" w:type="pct"/>
            <w:vAlign w:val="center"/>
          </w:tcPr>
          <w:p w:rsidR="00A952F9" w:rsidRDefault="00A952F9" w:rsidP="00605A62">
            <w:pPr>
              <w:jc w:val="center"/>
              <w:rPr>
                <w:rFonts w:ascii="Arial" w:hAnsi="Arial" w:cs="Arial"/>
                <w:b/>
              </w:rPr>
            </w:pPr>
          </w:p>
        </w:tc>
      </w:tr>
    </w:tbl>
    <w:p w:rsidR="00A952F9" w:rsidRDefault="00A952F9" w:rsidP="00A952F9">
      <w:pPr>
        <w:rPr>
          <w:rFonts w:ascii="Arial" w:hAnsi="Arial" w:cs="Arial"/>
          <w:b/>
        </w:rPr>
      </w:pPr>
    </w:p>
    <w:p w:rsidR="00A952F9" w:rsidRDefault="00A952F9">
      <w:pPr>
        <w:rPr>
          <w:rFonts w:ascii="Arial" w:hAnsi="Arial" w:cs="Arial"/>
          <w:b/>
        </w:rPr>
      </w:pPr>
    </w:p>
    <w:p w:rsidR="007A36FB" w:rsidRDefault="007A36FB">
      <w:pPr>
        <w:rPr>
          <w:rFonts w:ascii="Tahoma" w:hAnsi="Tahoma" w:cs="Tahoma"/>
          <w:b/>
          <w:bCs/>
        </w:rPr>
      </w:pPr>
      <w:r>
        <w:rPr>
          <w:rFonts w:ascii="Tahoma" w:hAnsi="Tahoma" w:cs="Tahoma"/>
          <w:b/>
          <w:bCs/>
        </w:rPr>
        <w:br w:type="page"/>
      </w:r>
    </w:p>
    <w:tbl>
      <w:tblPr>
        <w:tblStyle w:val="Tabelamrea"/>
        <w:tblW w:w="0" w:type="auto"/>
        <w:shd w:val="clear" w:color="auto" w:fill="000000" w:themeFill="text1"/>
        <w:tblLook w:val="04A0" w:firstRow="1" w:lastRow="0" w:firstColumn="1" w:lastColumn="0" w:noHBand="0" w:noVBand="1"/>
      </w:tblPr>
      <w:tblGrid>
        <w:gridCol w:w="9210"/>
      </w:tblGrid>
      <w:tr w:rsidR="007D49C4" w:rsidRPr="00543E81" w:rsidTr="007D49C4">
        <w:tc>
          <w:tcPr>
            <w:tcW w:w="9210" w:type="dxa"/>
            <w:shd w:val="clear" w:color="auto" w:fill="000000" w:themeFill="text1"/>
          </w:tcPr>
          <w:p w:rsidR="007D49C4" w:rsidRPr="00543E81" w:rsidRDefault="007D49C4">
            <w:pPr>
              <w:rPr>
                <w:rFonts w:ascii="Arial" w:hAnsi="Arial" w:cs="Arial"/>
                <w:b/>
                <w:color w:val="FFFFFF" w:themeColor="background1"/>
              </w:rPr>
            </w:pPr>
            <w:r w:rsidRPr="00543E81">
              <w:rPr>
                <w:rFonts w:ascii="Arial" w:hAnsi="Arial" w:cs="Arial"/>
                <w:b/>
                <w:color w:val="FFFFFF" w:themeColor="background1"/>
              </w:rPr>
              <w:lastRenderedPageBreak/>
              <w:t>OSNOVNI PODATKI O NALOŽBI</w:t>
            </w:r>
          </w:p>
        </w:tc>
      </w:tr>
    </w:tbl>
    <w:p w:rsidR="009277AA" w:rsidRPr="00543E81" w:rsidRDefault="009277AA">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 xml:space="preserve">Kratek opis naložbe (na kratko opišite vrsto in namen naložbe): </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10"/>
      </w:tblGrid>
      <w:tr w:rsidR="00ED051C" w:rsidRPr="00543E81" w:rsidTr="0062384D">
        <w:tc>
          <w:tcPr>
            <w:tcW w:w="9210" w:type="dxa"/>
          </w:tcPr>
          <w:p w:rsidR="00ED051C" w:rsidRDefault="00ED051C" w:rsidP="0062384D">
            <w:pPr>
              <w:pStyle w:val="Glava"/>
              <w:tabs>
                <w:tab w:val="left" w:pos="708"/>
              </w:tabs>
              <w:rPr>
                <w:rFonts w:ascii="Arial" w:hAnsi="Arial" w:cs="Arial"/>
                <w:color w:val="FF0000"/>
              </w:rPr>
            </w:pPr>
          </w:p>
          <w:p w:rsidR="00543E81" w:rsidRPr="00543E81" w:rsidRDefault="00543E81" w:rsidP="0062384D">
            <w:pPr>
              <w:pStyle w:val="Glava"/>
              <w:tabs>
                <w:tab w:val="left" w:pos="708"/>
              </w:tabs>
              <w:rPr>
                <w:rFonts w:ascii="Arial" w:hAnsi="Arial" w:cs="Arial"/>
                <w:color w:val="FF0000"/>
              </w:rPr>
            </w:pPr>
          </w:p>
        </w:tc>
      </w:tr>
      <w:tr w:rsidR="00ED051C" w:rsidRPr="00543E81" w:rsidTr="0062384D">
        <w:tc>
          <w:tcPr>
            <w:tcW w:w="9210" w:type="dxa"/>
          </w:tcPr>
          <w:p w:rsidR="00ED051C" w:rsidRDefault="00ED051C" w:rsidP="0062384D">
            <w:pPr>
              <w:pStyle w:val="Glava"/>
              <w:tabs>
                <w:tab w:val="left" w:pos="708"/>
              </w:tabs>
              <w:rPr>
                <w:rFonts w:ascii="Arial" w:hAnsi="Arial" w:cs="Arial"/>
                <w:color w:val="FF0000"/>
              </w:rPr>
            </w:pPr>
          </w:p>
          <w:p w:rsidR="00543E81" w:rsidRPr="00543E81" w:rsidRDefault="00543E81" w:rsidP="0062384D">
            <w:pPr>
              <w:pStyle w:val="Glava"/>
              <w:tabs>
                <w:tab w:val="left" w:pos="708"/>
              </w:tabs>
              <w:rPr>
                <w:rFonts w:ascii="Arial" w:hAnsi="Arial" w:cs="Arial"/>
                <w:color w:val="FF0000"/>
              </w:rPr>
            </w:pPr>
          </w:p>
        </w:tc>
      </w:tr>
    </w:tbl>
    <w:p w:rsidR="00ED051C" w:rsidRDefault="00ED051C" w:rsidP="00ED051C">
      <w:pPr>
        <w:rPr>
          <w:rFonts w:ascii="Arial" w:hAnsi="Arial" w:cs="Arial"/>
          <w:b/>
        </w:rPr>
      </w:pPr>
    </w:p>
    <w:p w:rsidR="008961E7" w:rsidRPr="00543E81" w:rsidRDefault="008961E7"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Lokacija investicije</w:t>
      </w:r>
    </w:p>
    <w:tbl>
      <w:tblPr>
        <w:tblStyle w:val="Tabelamrea"/>
        <w:tblW w:w="0" w:type="auto"/>
        <w:tblLook w:val="04A0" w:firstRow="1" w:lastRow="0" w:firstColumn="1" w:lastColumn="0" w:noHBand="0" w:noVBand="1"/>
      </w:tblPr>
      <w:tblGrid>
        <w:gridCol w:w="2235"/>
        <w:gridCol w:w="6975"/>
      </w:tblGrid>
      <w:tr w:rsidR="00ED051C" w:rsidRPr="00543E81" w:rsidTr="0062384D">
        <w:tc>
          <w:tcPr>
            <w:tcW w:w="2235" w:type="dxa"/>
            <w:shd w:val="clear" w:color="auto" w:fill="EEECE1" w:themeFill="background2"/>
          </w:tcPr>
          <w:p w:rsidR="00DE3ECF" w:rsidRPr="00543E81" w:rsidRDefault="00DE3ECF" w:rsidP="0062384D">
            <w:pPr>
              <w:rPr>
                <w:rFonts w:ascii="Arial" w:hAnsi="Arial" w:cs="Arial"/>
                <w:b/>
              </w:rPr>
            </w:pPr>
          </w:p>
          <w:p w:rsidR="00ED051C" w:rsidRPr="00543E81" w:rsidRDefault="00ED051C" w:rsidP="0062384D">
            <w:pPr>
              <w:rPr>
                <w:rFonts w:ascii="Arial" w:hAnsi="Arial" w:cs="Arial"/>
                <w:b/>
              </w:rPr>
            </w:pPr>
            <w:r w:rsidRPr="00543E81">
              <w:rPr>
                <w:rFonts w:ascii="Arial" w:hAnsi="Arial" w:cs="Arial"/>
                <w:b/>
              </w:rPr>
              <w:t>Katastrska občina:</w:t>
            </w:r>
          </w:p>
        </w:tc>
        <w:tc>
          <w:tcPr>
            <w:tcW w:w="6975" w:type="dxa"/>
          </w:tcPr>
          <w:p w:rsidR="00ED051C" w:rsidRPr="00543E81" w:rsidRDefault="00ED051C" w:rsidP="0062384D">
            <w:pPr>
              <w:rPr>
                <w:rFonts w:ascii="Arial" w:hAnsi="Arial" w:cs="Arial"/>
                <w:b/>
              </w:rPr>
            </w:pPr>
          </w:p>
        </w:tc>
      </w:tr>
      <w:tr w:rsidR="00ED051C" w:rsidRPr="00543E81" w:rsidTr="0062384D">
        <w:tc>
          <w:tcPr>
            <w:tcW w:w="2235" w:type="dxa"/>
            <w:shd w:val="clear" w:color="auto" w:fill="EEECE1" w:themeFill="background2"/>
          </w:tcPr>
          <w:p w:rsidR="00DE3ECF" w:rsidRPr="00543E81" w:rsidRDefault="00DE3ECF" w:rsidP="0062384D">
            <w:pPr>
              <w:rPr>
                <w:rFonts w:ascii="Arial" w:hAnsi="Arial" w:cs="Arial"/>
                <w:b/>
              </w:rPr>
            </w:pPr>
          </w:p>
          <w:p w:rsidR="00ED051C" w:rsidRPr="00543E81" w:rsidRDefault="00ED051C" w:rsidP="0062384D">
            <w:pPr>
              <w:rPr>
                <w:rFonts w:ascii="Arial" w:hAnsi="Arial" w:cs="Arial"/>
                <w:b/>
              </w:rPr>
            </w:pPr>
            <w:r w:rsidRPr="00543E81">
              <w:rPr>
                <w:rFonts w:ascii="Arial" w:hAnsi="Arial" w:cs="Arial"/>
                <w:b/>
              </w:rPr>
              <w:t>Številka parcel / e:</w:t>
            </w:r>
          </w:p>
        </w:tc>
        <w:tc>
          <w:tcPr>
            <w:tcW w:w="6975" w:type="dxa"/>
          </w:tcPr>
          <w:p w:rsidR="00ED051C" w:rsidRPr="00543E81" w:rsidRDefault="00ED051C" w:rsidP="0062384D">
            <w:pPr>
              <w:rPr>
                <w:rFonts w:ascii="Arial" w:hAnsi="Arial" w:cs="Arial"/>
                <w:b/>
              </w:rPr>
            </w:pPr>
          </w:p>
        </w:tc>
      </w:tr>
    </w:tbl>
    <w:p w:rsidR="00ED051C" w:rsidRPr="00543E81" w:rsidRDefault="00ED051C" w:rsidP="00ED051C">
      <w:pPr>
        <w:rPr>
          <w:rFonts w:ascii="Arial" w:hAnsi="Arial" w:cs="Arial"/>
          <w:i/>
          <w:sz w:val="16"/>
          <w:szCs w:val="16"/>
        </w:rPr>
      </w:pPr>
      <w:r w:rsidRPr="00543E81">
        <w:rPr>
          <w:rFonts w:ascii="Arial" w:hAnsi="Arial" w:cs="Arial"/>
          <w:i/>
          <w:sz w:val="16"/>
          <w:szCs w:val="16"/>
        </w:rPr>
        <w:t>*Če gre za naložbe v mehanizacijo, se navede stalno prebivališče oz. sedež vlagatelja.</w:t>
      </w:r>
    </w:p>
    <w:p w:rsidR="00ED051C" w:rsidRPr="00543E81" w:rsidRDefault="00ED051C" w:rsidP="00ED051C">
      <w:pPr>
        <w:rPr>
          <w:rFonts w:ascii="Arial" w:hAnsi="Arial" w:cs="Arial"/>
          <w:i/>
          <w:sz w:val="16"/>
          <w:szCs w:val="16"/>
        </w:rPr>
      </w:pPr>
      <w:r w:rsidRPr="00543E81">
        <w:rPr>
          <w:rFonts w:ascii="Arial" w:hAnsi="Arial" w:cs="Arial"/>
          <w:i/>
          <w:sz w:val="16"/>
          <w:szCs w:val="16"/>
        </w:rPr>
        <w:t>*V kolikor vlagatelj ni lastnik ali solastnik, mora predložiti najemno pogodbe oz. izjavo solastnika, da dovoljuje poseg.</w:t>
      </w:r>
    </w:p>
    <w:p w:rsidR="00ED051C" w:rsidRDefault="00ED051C" w:rsidP="00ED051C">
      <w:pPr>
        <w:rPr>
          <w:rFonts w:ascii="Arial" w:hAnsi="Arial" w:cs="Arial"/>
          <w:b/>
        </w:rPr>
      </w:pPr>
    </w:p>
    <w:p w:rsidR="00C872F5" w:rsidRPr="00543E81" w:rsidRDefault="00C872F5"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Terminski plan</w:t>
      </w:r>
    </w:p>
    <w:tbl>
      <w:tblPr>
        <w:tblStyle w:val="Tabelamrea"/>
        <w:tblW w:w="0" w:type="auto"/>
        <w:tblLook w:val="04A0" w:firstRow="1" w:lastRow="0" w:firstColumn="1" w:lastColumn="0" w:noHBand="0" w:noVBand="1"/>
      </w:tblPr>
      <w:tblGrid>
        <w:gridCol w:w="2235"/>
        <w:gridCol w:w="6975"/>
      </w:tblGrid>
      <w:tr w:rsidR="00ED051C" w:rsidRPr="00543E81" w:rsidTr="0062384D">
        <w:tc>
          <w:tcPr>
            <w:tcW w:w="2235" w:type="dxa"/>
            <w:shd w:val="clear" w:color="auto" w:fill="EEECE1" w:themeFill="background2"/>
          </w:tcPr>
          <w:p w:rsidR="00DE3ECF" w:rsidRPr="00543E81" w:rsidRDefault="00DE3ECF" w:rsidP="0062384D">
            <w:pPr>
              <w:rPr>
                <w:rFonts w:ascii="Arial" w:hAnsi="Arial" w:cs="Arial"/>
                <w:b/>
              </w:rPr>
            </w:pPr>
          </w:p>
          <w:p w:rsidR="00ED051C" w:rsidRPr="00543E81" w:rsidRDefault="00ED051C" w:rsidP="0062384D">
            <w:pPr>
              <w:rPr>
                <w:rFonts w:ascii="Arial" w:hAnsi="Arial" w:cs="Arial"/>
                <w:b/>
              </w:rPr>
            </w:pPr>
            <w:r w:rsidRPr="00543E81">
              <w:rPr>
                <w:rFonts w:ascii="Arial" w:hAnsi="Arial" w:cs="Arial"/>
                <w:b/>
              </w:rPr>
              <w:t>Začetek izvajanja:</w:t>
            </w:r>
          </w:p>
        </w:tc>
        <w:tc>
          <w:tcPr>
            <w:tcW w:w="6975" w:type="dxa"/>
          </w:tcPr>
          <w:p w:rsidR="00ED051C" w:rsidRPr="00543E81" w:rsidRDefault="00ED051C" w:rsidP="0062384D">
            <w:pPr>
              <w:rPr>
                <w:rFonts w:ascii="Arial" w:hAnsi="Arial" w:cs="Arial"/>
                <w:b/>
              </w:rPr>
            </w:pPr>
          </w:p>
        </w:tc>
      </w:tr>
      <w:tr w:rsidR="00ED051C" w:rsidRPr="00543E81" w:rsidTr="0062384D">
        <w:tc>
          <w:tcPr>
            <w:tcW w:w="2235" w:type="dxa"/>
            <w:shd w:val="clear" w:color="auto" w:fill="EEECE1" w:themeFill="background2"/>
          </w:tcPr>
          <w:p w:rsidR="00DE3ECF" w:rsidRPr="00543E81" w:rsidRDefault="00DE3ECF" w:rsidP="0062384D">
            <w:pPr>
              <w:rPr>
                <w:rFonts w:ascii="Arial" w:hAnsi="Arial" w:cs="Arial"/>
                <w:b/>
              </w:rPr>
            </w:pPr>
          </w:p>
          <w:p w:rsidR="00ED051C" w:rsidRPr="00543E81" w:rsidRDefault="00ED051C" w:rsidP="0062384D">
            <w:pPr>
              <w:rPr>
                <w:rFonts w:ascii="Arial" w:hAnsi="Arial" w:cs="Arial"/>
                <w:b/>
              </w:rPr>
            </w:pPr>
            <w:r w:rsidRPr="00543E81">
              <w:rPr>
                <w:rFonts w:ascii="Arial" w:hAnsi="Arial" w:cs="Arial"/>
                <w:b/>
              </w:rPr>
              <w:t>Zaključek izvajanja:</w:t>
            </w:r>
          </w:p>
        </w:tc>
        <w:tc>
          <w:tcPr>
            <w:tcW w:w="6975" w:type="dxa"/>
          </w:tcPr>
          <w:p w:rsidR="00ED051C" w:rsidRPr="00543E81" w:rsidRDefault="00ED051C" w:rsidP="0062384D">
            <w:pPr>
              <w:rPr>
                <w:rFonts w:ascii="Arial" w:hAnsi="Arial" w:cs="Arial"/>
                <w:b/>
              </w:rPr>
            </w:pPr>
          </w:p>
        </w:tc>
      </w:tr>
    </w:tbl>
    <w:p w:rsidR="00ED051C" w:rsidRPr="00543E81" w:rsidRDefault="00ED051C" w:rsidP="00ED051C">
      <w:pPr>
        <w:rPr>
          <w:rFonts w:ascii="Arial" w:hAnsi="Arial" w:cs="Arial"/>
          <w:b/>
        </w:rPr>
      </w:pPr>
    </w:p>
    <w:p w:rsidR="00C872F5" w:rsidRPr="00543E81" w:rsidRDefault="00C872F5"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Finančna konstrukcija</w:t>
      </w:r>
    </w:p>
    <w:tbl>
      <w:tblPr>
        <w:tblStyle w:val="Tabelamrea"/>
        <w:tblW w:w="0" w:type="auto"/>
        <w:tblLook w:val="04A0" w:firstRow="1" w:lastRow="0" w:firstColumn="1" w:lastColumn="0" w:noHBand="0" w:noVBand="1"/>
      </w:tblPr>
      <w:tblGrid>
        <w:gridCol w:w="3070"/>
        <w:gridCol w:w="3070"/>
        <w:gridCol w:w="3070"/>
      </w:tblGrid>
      <w:tr w:rsidR="00ED051C" w:rsidRPr="00543E81" w:rsidTr="00ED051C">
        <w:tc>
          <w:tcPr>
            <w:tcW w:w="3070" w:type="dxa"/>
            <w:shd w:val="clear" w:color="auto" w:fill="EEECE1" w:themeFill="background2"/>
          </w:tcPr>
          <w:p w:rsidR="00ED051C" w:rsidRPr="00543E81" w:rsidRDefault="00ED051C" w:rsidP="00ED051C">
            <w:pPr>
              <w:rPr>
                <w:rFonts w:ascii="Arial" w:hAnsi="Arial" w:cs="Arial"/>
                <w:b/>
              </w:rPr>
            </w:pPr>
            <w:r w:rsidRPr="00543E81">
              <w:rPr>
                <w:rFonts w:ascii="Arial" w:hAnsi="Arial" w:cs="Arial"/>
                <w:b/>
              </w:rPr>
              <w:t>Viri financiranja</w:t>
            </w:r>
          </w:p>
        </w:tc>
        <w:tc>
          <w:tcPr>
            <w:tcW w:w="3070" w:type="dxa"/>
            <w:shd w:val="clear" w:color="auto" w:fill="EEECE1" w:themeFill="background2"/>
          </w:tcPr>
          <w:p w:rsidR="00ED051C" w:rsidRPr="00543E81" w:rsidRDefault="00ED051C" w:rsidP="00ED051C">
            <w:pPr>
              <w:rPr>
                <w:rFonts w:ascii="Arial" w:hAnsi="Arial" w:cs="Arial"/>
                <w:b/>
              </w:rPr>
            </w:pPr>
            <w:r w:rsidRPr="00543E81">
              <w:rPr>
                <w:rFonts w:ascii="Arial" w:hAnsi="Arial" w:cs="Arial"/>
                <w:b/>
              </w:rPr>
              <w:t>Višina v EUR</w:t>
            </w:r>
          </w:p>
        </w:tc>
        <w:tc>
          <w:tcPr>
            <w:tcW w:w="3070" w:type="dxa"/>
            <w:shd w:val="clear" w:color="auto" w:fill="EEECE1" w:themeFill="background2"/>
          </w:tcPr>
          <w:p w:rsidR="00ED051C" w:rsidRPr="00543E81" w:rsidRDefault="00ED051C" w:rsidP="00ED051C">
            <w:pPr>
              <w:rPr>
                <w:rFonts w:ascii="Arial" w:hAnsi="Arial" w:cs="Arial"/>
                <w:b/>
              </w:rPr>
            </w:pPr>
            <w:r w:rsidRPr="00543E81">
              <w:rPr>
                <w:rFonts w:ascii="Arial" w:hAnsi="Arial" w:cs="Arial"/>
                <w:b/>
              </w:rPr>
              <w:t>Delež v %</w:t>
            </w:r>
          </w:p>
        </w:tc>
      </w:tr>
      <w:tr w:rsidR="00ED051C" w:rsidRPr="00543E81" w:rsidTr="00ED051C">
        <w:tc>
          <w:tcPr>
            <w:tcW w:w="3070" w:type="dxa"/>
            <w:shd w:val="clear" w:color="auto" w:fill="EEECE1" w:themeFill="background2"/>
          </w:tcPr>
          <w:p w:rsidR="00DE3ECF" w:rsidRPr="00543E81" w:rsidRDefault="00DE3ECF"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Lastna sredstva</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r w:rsidR="00ED051C" w:rsidRPr="00543E81" w:rsidTr="00ED051C">
        <w:tc>
          <w:tcPr>
            <w:tcW w:w="3070" w:type="dxa"/>
            <w:shd w:val="clear" w:color="auto" w:fill="EEECE1" w:themeFill="background2"/>
          </w:tcPr>
          <w:p w:rsidR="00DE3ECF" w:rsidRPr="00543E81" w:rsidRDefault="00DE3ECF"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Posojilo</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r w:rsidR="00ED051C" w:rsidRPr="00543E81" w:rsidTr="00ED051C">
        <w:tc>
          <w:tcPr>
            <w:tcW w:w="3070" w:type="dxa"/>
            <w:shd w:val="clear" w:color="auto" w:fill="EEECE1" w:themeFill="background2"/>
          </w:tcPr>
          <w:p w:rsidR="00ED051C" w:rsidRPr="00543E81" w:rsidRDefault="00ED051C" w:rsidP="00ED051C">
            <w:pPr>
              <w:rPr>
                <w:rFonts w:ascii="Arial" w:hAnsi="Arial" w:cs="Arial"/>
                <w:b/>
              </w:rPr>
            </w:pPr>
            <w:r w:rsidRPr="00543E81">
              <w:rPr>
                <w:rFonts w:ascii="Arial" w:hAnsi="Arial" w:cs="Arial"/>
                <w:b/>
              </w:rPr>
              <w:t>Nepovratna sredstva – Občina Kanal</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r w:rsidR="00ED051C" w:rsidRPr="00543E81" w:rsidTr="00ED051C">
        <w:tc>
          <w:tcPr>
            <w:tcW w:w="3070" w:type="dxa"/>
            <w:shd w:val="clear" w:color="auto" w:fill="EEECE1" w:themeFill="background2"/>
          </w:tcPr>
          <w:p w:rsidR="00DE3ECF" w:rsidRPr="00543E81" w:rsidRDefault="00DE3ECF"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Drugi viri RS</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r w:rsidR="00ED051C" w:rsidRPr="00543E81" w:rsidTr="00ED051C">
        <w:tc>
          <w:tcPr>
            <w:tcW w:w="3070" w:type="dxa"/>
            <w:shd w:val="clear" w:color="auto" w:fill="EEECE1" w:themeFill="background2"/>
          </w:tcPr>
          <w:p w:rsidR="00DE3ECF" w:rsidRPr="00543E81" w:rsidRDefault="00DE3ECF" w:rsidP="00ED051C">
            <w:pPr>
              <w:rPr>
                <w:rFonts w:ascii="Arial" w:hAnsi="Arial" w:cs="Arial"/>
                <w:b/>
              </w:rPr>
            </w:pPr>
          </w:p>
          <w:p w:rsidR="00ED051C" w:rsidRPr="00543E81" w:rsidRDefault="00ED051C" w:rsidP="00ED051C">
            <w:pPr>
              <w:rPr>
                <w:rFonts w:ascii="Arial" w:hAnsi="Arial" w:cs="Arial"/>
                <w:b/>
              </w:rPr>
            </w:pPr>
            <w:r w:rsidRPr="00543E81">
              <w:rPr>
                <w:rFonts w:ascii="Arial" w:hAnsi="Arial" w:cs="Arial"/>
                <w:b/>
              </w:rPr>
              <w:t>SKUPAJ</w:t>
            </w:r>
          </w:p>
        </w:tc>
        <w:tc>
          <w:tcPr>
            <w:tcW w:w="3070" w:type="dxa"/>
          </w:tcPr>
          <w:p w:rsidR="00ED051C" w:rsidRPr="00543E81" w:rsidRDefault="00ED051C" w:rsidP="00ED051C">
            <w:pPr>
              <w:rPr>
                <w:rFonts w:ascii="Arial" w:hAnsi="Arial" w:cs="Arial"/>
                <w:b/>
              </w:rPr>
            </w:pPr>
          </w:p>
        </w:tc>
        <w:tc>
          <w:tcPr>
            <w:tcW w:w="3070" w:type="dxa"/>
          </w:tcPr>
          <w:p w:rsidR="00ED051C" w:rsidRPr="00543E81" w:rsidRDefault="00ED051C" w:rsidP="00ED051C">
            <w:pPr>
              <w:rPr>
                <w:rFonts w:ascii="Arial" w:hAnsi="Arial" w:cs="Arial"/>
                <w:b/>
              </w:rPr>
            </w:pPr>
          </w:p>
        </w:tc>
      </w:tr>
    </w:tbl>
    <w:p w:rsidR="00ED051C" w:rsidRPr="00543E81" w:rsidRDefault="00ED051C" w:rsidP="00ED051C">
      <w:pPr>
        <w:rPr>
          <w:rFonts w:ascii="Arial" w:hAnsi="Arial" w:cs="Arial"/>
          <w:b/>
        </w:rPr>
      </w:pPr>
    </w:p>
    <w:p w:rsidR="00ED051C" w:rsidRPr="00543E81" w:rsidRDefault="00ED051C">
      <w:pPr>
        <w:rPr>
          <w:rFonts w:ascii="Arial" w:hAnsi="Arial" w:cs="Arial"/>
          <w:b/>
        </w:rPr>
      </w:pPr>
    </w:p>
    <w:tbl>
      <w:tblPr>
        <w:tblStyle w:val="Tabelamrea"/>
        <w:tblW w:w="0" w:type="auto"/>
        <w:tblLook w:val="04A0" w:firstRow="1" w:lastRow="0" w:firstColumn="1" w:lastColumn="0" w:noHBand="0" w:noVBand="1"/>
      </w:tblPr>
      <w:tblGrid>
        <w:gridCol w:w="1668"/>
        <w:gridCol w:w="7560"/>
      </w:tblGrid>
      <w:tr w:rsidR="00484067" w:rsidRPr="00543E81" w:rsidTr="00F303AE">
        <w:tc>
          <w:tcPr>
            <w:tcW w:w="1668" w:type="dxa"/>
            <w:shd w:val="clear" w:color="auto" w:fill="EEECE1" w:themeFill="background2"/>
          </w:tcPr>
          <w:p w:rsidR="00484067" w:rsidRPr="00543E81" w:rsidRDefault="00514F38" w:rsidP="00433EA6">
            <w:pPr>
              <w:rPr>
                <w:rFonts w:ascii="Arial" w:hAnsi="Arial" w:cs="Arial"/>
                <w:b/>
              </w:rPr>
            </w:pPr>
            <w:r>
              <w:rPr>
                <w:rFonts w:ascii="Arial" w:hAnsi="Arial" w:cs="Arial"/>
                <w:b/>
              </w:rPr>
              <w:t xml:space="preserve">UKREP </w:t>
            </w:r>
            <w:r w:rsidR="00433EA6">
              <w:rPr>
                <w:rFonts w:ascii="Arial" w:hAnsi="Arial" w:cs="Arial"/>
                <w:b/>
              </w:rPr>
              <w:t>3</w:t>
            </w:r>
          </w:p>
        </w:tc>
        <w:tc>
          <w:tcPr>
            <w:tcW w:w="7560" w:type="dxa"/>
            <w:shd w:val="clear" w:color="auto" w:fill="EEECE1" w:themeFill="background2"/>
          </w:tcPr>
          <w:p w:rsidR="00484067" w:rsidRPr="00543E81" w:rsidRDefault="00514F38" w:rsidP="00F303AE">
            <w:pPr>
              <w:rPr>
                <w:rFonts w:ascii="Arial" w:hAnsi="Arial" w:cs="Arial"/>
                <w:b/>
              </w:rPr>
            </w:pPr>
            <w:r>
              <w:rPr>
                <w:rFonts w:ascii="Arial" w:hAnsi="Arial" w:cs="Arial"/>
                <w:b/>
              </w:rPr>
              <w:t>Naložba v predelavo in trženje kmetijskih in živilskih proizvodov ter naložbe v nekmetijsko dejavnost na kmetiji</w:t>
            </w:r>
          </w:p>
        </w:tc>
      </w:tr>
    </w:tbl>
    <w:p w:rsidR="00CC3812" w:rsidRPr="00543E81" w:rsidRDefault="00CC3812" w:rsidP="000A6333">
      <w:pPr>
        <w:rPr>
          <w:rFonts w:ascii="Arial" w:hAnsi="Arial" w:cs="Arial"/>
          <w:i/>
        </w:rPr>
      </w:pPr>
    </w:p>
    <w:tbl>
      <w:tblPr>
        <w:tblStyle w:val="Tabelamrea"/>
        <w:tblW w:w="0" w:type="auto"/>
        <w:tblLook w:val="04A0" w:firstRow="1" w:lastRow="0" w:firstColumn="1" w:lastColumn="0" w:noHBand="0" w:noVBand="1"/>
      </w:tblPr>
      <w:tblGrid>
        <w:gridCol w:w="2802"/>
        <w:gridCol w:w="3260"/>
        <w:gridCol w:w="1559"/>
        <w:gridCol w:w="1589"/>
      </w:tblGrid>
      <w:tr w:rsidR="00CC3812" w:rsidRPr="00543E81" w:rsidTr="00CC3812">
        <w:tc>
          <w:tcPr>
            <w:tcW w:w="2802" w:type="dxa"/>
            <w:shd w:val="clear" w:color="auto" w:fill="EEECE1" w:themeFill="background2"/>
          </w:tcPr>
          <w:p w:rsidR="00CC3812" w:rsidRPr="00543E81" w:rsidRDefault="00CC3812" w:rsidP="000A6333">
            <w:pPr>
              <w:rPr>
                <w:rFonts w:ascii="Arial" w:hAnsi="Arial" w:cs="Arial"/>
                <w:b/>
              </w:rPr>
            </w:pPr>
            <w:r w:rsidRPr="00543E81">
              <w:rPr>
                <w:rFonts w:ascii="Arial" w:hAnsi="Arial" w:cs="Arial"/>
                <w:b/>
              </w:rPr>
              <w:t>Izdajatelj predračuna</w:t>
            </w:r>
          </w:p>
        </w:tc>
        <w:tc>
          <w:tcPr>
            <w:tcW w:w="3260" w:type="dxa"/>
            <w:shd w:val="clear" w:color="auto" w:fill="EEECE1" w:themeFill="background2"/>
          </w:tcPr>
          <w:p w:rsidR="00CC3812" w:rsidRPr="00543E81" w:rsidRDefault="00CC3812" w:rsidP="000A6333">
            <w:pPr>
              <w:rPr>
                <w:rFonts w:ascii="Arial" w:hAnsi="Arial" w:cs="Arial"/>
                <w:b/>
              </w:rPr>
            </w:pPr>
            <w:r w:rsidRPr="00543E81">
              <w:rPr>
                <w:rFonts w:ascii="Arial" w:hAnsi="Arial" w:cs="Arial"/>
                <w:b/>
              </w:rPr>
              <w:t>Vrsta upravičene investicije</w:t>
            </w:r>
          </w:p>
        </w:tc>
        <w:tc>
          <w:tcPr>
            <w:tcW w:w="1559" w:type="dxa"/>
            <w:shd w:val="clear" w:color="auto" w:fill="EEECE1" w:themeFill="background2"/>
          </w:tcPr>
          <w:p w:rsidR="00CC3812" w:rsidRPr="00543E81" w:rsidRDefault="00CC3812" w:rsidP="0062384D">
            <w:pPr>
              <w:rPr>
                <w:rFonts w:ascii="Arial" w:hAnsi="Arial" w:cs="Arial"/>
                <w:b/>
              </w:rPr>
            </w:pPr>
            <w:r w:rsidRPr="00543E81">
              <w:rPr>
                <w:rFonts w:ascii="Arial" w:hAnsi="Arial" w:cs="Arial"/>
                <w:b/>
              </w:rPr>
              <w:t>Vrednost v EUR brez DDV</w:t>
            </w:r>
          </w:p>
        </w:tc>
        <w:tc>
          <w:tcPr>
            <w:tcW w:w="1589" w:type="dxa"/>
            <w:shd w:val="clear" w:color="auto" w:fill="EEECE1" w:themeFill="background2"/>
          </w:tcPr>
          <w:p w:rsidR="00CC3812" w:rsidRPr="00543E81" w:rsidRDefault="00CC3812" w:rsidP="0062384D">
            <w:pPr>
              <w:rPr>
                <w:rFonts w:ascii="Arial" w:hAnsi="Arial" w:cs="Arial"/>
                <w:b/>
              </w:rPr>
            </w:pPr>
            <w:r w:rsidRPr="00543E81">
              <w:rPr>
                <w:rFonts w:ascii="Arial" w:hAnsi="Arial" w:cs="Arial"/>
                <w:b/>
              </w:rPr>
              <w:t>Vrednost v EUR z DDV</w:t>
            </w:r>
          </w:p>
        </w:tc>
      </w:tr>
      <w:tr w:rsidR="00CC3812" w:rsidRPr="00543E81" w:rsidTr="00CC3812">
        <w:tc>
          <w:tcPr>
            <w:tcW w:w="2802" w:type="dxa"/>
          </w:tcPr>
          <w:p w:rsidR="00CC3812" w:rsidRPr="00543E81" w:rsidRDefault="00CC3812" w:rsidP="000A6333">
            <w:pPr>
              <w:rPr>
                <w:rFonts w:ascii="Arial" w:hAnsi="Arial" w:cs="Arial"/>
              </w:rPr>
            </w:pPr>
          </w:p>
          <w:p w:rsidR="00CC3812" w:rsidRPr="00543E81" w:rsidRDefault="00CC3812" w:rsidP="000A6333">
            <w:pPr>
              <w:rPr>
                <w:rFonts w:ascii="Arial" w:hAnsi="Arial" w:cs="Arial"/>
              </w:rPr>
            </w:pPr>
          </w:p>
        </w:tc>
        <w:tc>
          <w:tcPr>
            <w:tcW w:w="3260" w:type="dxa"/>
          </w:tcPr>
          <w:p w:rsidR="00CC3812" w:rsidRPr="00543E81" w:rsidRDefault="00CC3812" w:rsidP="000A6333">
            <w:pPr>
              <w:rPr>
                <w:rFonts w:ascii="Arial" w:hAnsi="Arial" w:cs="Arial"/>
              </w:rPr>
            </w:pPr>
          </w:p>
        </w:tc>
        <w:tc>
          <w:tcPr>
            <w:tcW w:w="1559" w:type="dxa"/>
          </w:tcPr>
          <w:p w:rsidR="00CC3812" w:rsidRPr="00543E81" w:rsidRDefault="00CC3812" w:rsidP="000A6333">
            <w:pPr>
              <w:rPr>
                <w:rFonts w:ascii="Arial" w:hAnsi="Arial" w:cs="Arial"/>
              </w:rPr>
            </w:pPr>
          </w:p>
        </w:tc>
        <w:tc>
          <w:tcPr>
            <w:tcW w:w="1589" w:type="dxa"/>
          </w:tcPr>
          <w:p w:rsidR="00CC3812" w:rsidRPr="00543E81" w:rsidRDefault="00CC3812" w:rsidP="000A6333">
            <w:pPr>
              <w:rPr>
                <w:rFonts w:ascii="Arial" w:hAnsi="Arial" w:cs="Arial"/>
              </w:rPr>
            </w:pPr>
          </w:p>
        </w:tc>
      </w:tr>
      <w:tr w:rsidR="00CC3812" w:rsidRPr="00543E81" w:rsidTr="00CC3812">
        <w:tc>
          <w:tcPr>
            <w:tcW w:w="2802" w:type="dxa"/>
          </w:tcPr>
          <w:p w:rsidR="00CC3812" w:rsidRPr="00543E81" w:rsidRDefault="00CC3812" w:rsidP="000A6333">
            <w:pPr>
              <w:rPr>
                <w:rFonts w:ascii="Arial" w:hAnsi="Arial" w:cs="Arial"/>
              </w:rPr>
            </w:pPr>
          </w:p>
          <w:p w:rsidR="00CC3812" w:rsidRPr="00543E81" w:rsidRDefault="00CC3812" w:rsidP="000A6333">
            <w:pPr>
              <w:rPr>
                <w:rFonts w:ascii="Arial" w:hAnsi="Arial" w:cs="Arial"/>
              </w:rPr>
            </w:pPr>
          </w:p>
        </w:tc>
        <w:tc>
          <w:tcPr>
            <w:tcW w:w="3260" w:type="dxa"/>
          </w:tcPr>
          <w:p w:rsidR="00CC3812" w:rsidRPr="00543E81" w:rsidRDefault="00CC3812" w:rsidP="000A6333">
            <w:pPr>
              <w:rPr>
                <w:rFonts w:ascii="Arial" w:hAnsi="Arial" w:cs="Arial"/>
              </w:rPr>
            </w:pPr>
          </w:p>
        </w:tc>
        <w:tc>
          <w:tcPr>
            <w:tcW w:w="1559" w:type="dxa"/>
          </w:tcPr>
          <w:p w:rsidR="00CC3812" w:rsidRPr="00543E81" w:rsidRDefault="00CC3812" w:rsidP="000A6333">
            <w:pPr>
              <w:rPr>
                <w:rFonts w:ascii="Arial" w:hAnsi="Arial" w:cs="Arial"/>
              </w:rPr>
            </w:pPr>
          </w:p>
        </w:tc>
        <w:tc>
          <w:tcPr>
            <w:tcW w:w="1589" w:type="dxa"/>
          </w:tcPr>
          <w:p w:rsidR="00CC3812" w:rsidRPr="00543E81" w:rsidRDefault="00CC3812" w:rsidP="000A6333">
            <w:pPr>
              <w:rPr>
                <w:rFonts w:ascii="Arial" w:hAnsi="Arial" w:cs="Arial"/>
              </w:rPr>
            </w:pPr>
          </w:p>
        </w:tc>
      </w:tr>
      <w:tr w:rsidR="005064F7" w:rsidRPr="00543E81" w:rsidTr="00CC3812">
        <w:tc>
          <w:tcPr>
            <w:tcW w:w="2802" w:type="dxa"/>
          </w:tcPr>
          <w:p w:rsidR="005064F7" w:rsidRPr="00543E81" w:rsidRDefault="005064F7" w:rsidP="000A6333">
            <w:pPr>
              <w:rPr>
                <w:rFonts w:ascii="Arial" w:hAnsi="Arial" w:cs="Arial"/>
              </w:rPr>
            </w:pPr>
          </w:p>
          <w:p w:rsidR="005064F7" w:rsidRPr="00543E81" w:rsidRDefault="005064F7" w:rsidP="000A6333">
            <w:pPr>
              <w:rPr>
                <w:rFonts w:ascii="Arial" w:hAnsi="Arial" w:cs="Arial"/>
              </w:rPr>
            </w:pPr>
          </w:p>
        </w:tc>
        <w:tc>
          <w:tcPr>
            <w:tcW w:w="3260" w:type="dxa"/>
          </w:tcPr>
          <w:p w:rsidR="005064F7" w:rsidRPr="00543E81" w:rsidRDefault="005064F7" w:rsidP="000A6333">
            <w:pPr>
              <w:rPr>
                <w:rFonts w:ascii="Arial" w:hAnsi="Arial" w:cs="Arial"/>
              </w:rPr>
            </w:pPr>
          </w:p>
        </w:tc>
        <w:tc>
          <w:tcPr>
            <w:tcW w:w="1559" w:type="dxa"/>
          </w:tcPr>
          <w:p w:rsidR="005064F7" w:rsidRPr="00543E81" w:rsidRDefault="005064F7" w:rsidP="000A6333">
            <w:pPr>
              <w:rPr>
                <w:rFonts w:ascii="Arial" w:hAnsi="Arial" w:cs="Arial"/>
              </w:rPr>
            </w:pPr>
          </w:p>
        </w:tc>
        <w:tc>
          <w:tcPr>
            <w:tcW w:w="1589" w:type="dxa"/>
          </w:tcPr>
          <w:p w:rsidR="005064F7" w:rsidRPr="00543E81" w:rsidRDefault="005064F7" w:rsidP="000A6333">
            <w:pPr>
              <w:rPr>
                <w:rFonts w:ascii="Arial" w:hAnsi="Arial" w:cs="Arial"/>
              </w:rPr>
            </w:pPr>
          </w:p>
        </w:tc>
      </w:tr>
      <w:tr w:rsidR="005064F7" w:rsidRPr="00543E81" w:rsidTr="00CC3812">
        <w:tc>
          <w:tcPr>
            <w:tcW w:w="2802" w:type="dxa"/>
          </w:tcPr>
          <w:p w:rsidR="005064F7" w:rsidRPr="00543E81" w:rsidRDefault="005064F7" w:rsidP="000A6333">
            <w:pPr>
              <w:rPr>
                <w:rFonts w:ascii="Arial" w:hAnsi="Arial" w:cs="Arial"/>
              </w:rPr>
            </w:pPr>
          </w:p>
          <w:p w:rsidR="005064F7" w:rsidRPr="00543E81" w:rsidRDefault="005064F7" w:rsidP="000A6333">
            <w:pPr>
              <w:rPr>
                <w:rFonts w:ascii="Arial" w:hAnsi="Arial" w:cs="Arial"/>
              </w:rPr>
            </w:pPr>
          </w:p>
        </w:tc>
        <w:tc>
          <w:tcPr>
            <w:tcW w:w="3260" w:type="dxa"/>
          </w:tcPr>
          <w:p w:rsidR="005064F7" w:rsidRPr="00543E81" w:rsidRDefault="005064F7" w:rsidP="000A6333">
            <w:pPr>
              <w:rPr>
                <w:rFonts w:ascii="Arial" w:hAnsi="Arial" w:cs="Arial"/>
              </w:rPr>
            </w:pPr>
          </w:p>
        </w:tc>
        <w:tc>
          <w:tcPr>
            <w:tcW w:w="1559" w:type="dxa"/>
          </w:tcPr>
          <w:p w:rsidR="005064F7" w:rsidRPr="00543E81" w:rsidRDefault="005064F7" w:rsidP="000A6333">
            <w:pPr>
              <w:rPr>
                <w:rFonts w:ascii="Arial" w:hAnsi="Arial" w:cs="Arial"/>
              </w:rPr>
            </w:pPr>
          </w:p>
        </w:tc>
        <w:tc>
          <w:tcPr>
            <w:tcW w:w="1589" w:type="dxa"/>
          </w:tcPr>
          <w:p w:rsidR="005064F7" w:rsidRPr="00543E81" w:rsidRDefault="005064F7" w:rsidP="000A6333">
            <w:pPr>
              <w:rPr>
                <w:rFonts w:ascii="Arial" w:hAnsi="Arial" w:cs="Arial"/>
              </w:rPr>
            </w:pPr>
          </w:p>
        </w:tc>
      </w:tr>
      <w:tr w:rsidR="00CC3812" w:rsidRPr="00543E81" w:rsidTr="00CC3812">
        <w:tc>
          <w:tcPr>
            <w:tcW w:w="2802" w:type="dxa"/>
          </w:tcPr>
          <w:p w:rsidR="00CC3812" w:rsidRPr="00543E81" w:rsidRDefault="00CC3812" w:rsidP="000A6333">
            <w:pPr>
              <w:rPr>
                <w:rFonts w:ascii="Arial" w:hAnsi="Arial" w:cs="Arial"/>
              </w:rPr>
            </w:pPr>
          </w:p>
          <w:p w:rsidR="00CC3812" w:rsidRPr="00543E81" w:rsidRDefault="00CC3812" w:rsidP="000A6333">
            <w:pPr>
              <w:rPr>
                <w:rFonts w:ascii="Arial" w:hAnsi="Arial" w:cs="Arial"/>
              </w:rPr>
            </w:pPr>
          </w:p>
        </w:tc>
        <w:tc>
          <w:tcPr>
            <w:tcW w:w="3260" w:type="dxa"/>
          </w:tcPr>
          <w:p w:rsidR="00CC3812" w:rsidRPr="00543E81" w:rsidRDefault="00CC3812" w:rsidP="000A6333">
            <w:pPr>
              <w:rPr>
                <w:rFonts w:ascii="Arial" w:hAnsi="Arial" w:cs="Arial"/>
              </w:rPr>
            </w:pPr>
          </w:p>
        </w:tc>
        <w:tc>
          <w:tcPr>
            <w:tcW w:w="1559" w:type="dxa"/>
          </w:tcPr>
          <w:p w:rsidR="00CC3812" w:rsidRPr="00543E81" w:rsidRDefault="00CC3812" w:rsidP="000A6333">
            <w:pPr>
              <w:rPr>
                <w:rFonts w:ascii="Arial" w:hAnsi="Arial" w:cs="Arial"/>
              </w:rPr>
            </w:pPr>
          </w:p>
        </w:tc>
        <w:tc>
          <w:tcPr>
            <w:tcW w:w="1589" w:type="dxa"/>
          </w:tcPr>
          <w:p w:rsidR="00CC3812" w:rsidRPr="00543E81" w:rsidRDefault="00CC3812" w:rsidP="000A6333">
            <w:pPr>
              <w:rPr>
                <w:rFonts w:ascii="Arial" w:hAnsi="Arial" w:cs="Arial"/>
              </w:rPr>
            </w:pPr>
          </w:p>
        </w:tc>
      </w:tr>
      <w:tr w:rsidR="00CC3812" w:rsidRPr="00543E81" w:rsidTr="00CC3812">
        <w:tc>
          <w:tcPr>
            <w:tcW w:w="2802" w:type="dxa"/>
          </w:tcPr>
          <w:p w:rsidR="00CC3812" w:rsidRPr="00543E81" w:rsidRDefault="00CC3812" w:rsidP="000A6333">
            <w:pPr>
              <w:rPr>
                <w:rFonts w:ascii="Arial" w:hAnsi="Arial" w:cs="Arial"/>
              </w:rPr>
            </w:pPr>
          </w:p>
        </w:tc>
        <w:tc>
          <w:tcPr>
            <w:tcW w:w="3260" w:type="dxa"/>
            <w:shd w:val="clear" w:color="auto" w:fill="EEECE1" w:themeFill="background2"/>
          </w:tcPr>
          <w:p w:rsidR="00CC3812" w:rsidRPr="00543E81" w:rsidRDefault="00CC3812" w:rsidP="000A6333">
            <w:pPr>
              <w:rPr>
                <w:rFonts w:ascii="Arial" w:hAnsi="Arial" w:cs="Arial"/>
                <w:b/>
              </w:rPr>
            </w:pPr>
          </w:p>
          <w:p w:rsidR="00CC3812" w:rsidRPr="00543E81" w:rsidRDefault="00CC3812" w:rsidP="000A6333">
            <w:pPr>
              <w:rPr>
                <w:rFonts w:ascii="Arial" w:hAnsi="Arial" w:cs="Arial"/>
                <w:b/>
              </w:rPr>
            </w:pPr>
            <w:r w:rsidRPr="00543E81">
              <w:rPr>
                <w:rFonts w:ascii="Arial" w:hAnsi="Arial" w:cs="Arial"/>
                <w:b/>
              </w:rPr>
              <w:t>SKUPAJ</w:t>
            </w:r>
          </w:p>
        </w:tc>
        <w:tc>
          <w:tcPr>
            <w:tcW w:w="1559" w:type="dxa"/>
          </w:tcPr>
          <w:p w:rsidR="00CC3812" w:rsidRPr="00543E81" w:rsidRDefault="00CC3812" w:rsidP="000A6333">
            <w:pPr>
              <w:rPr>
                <w:rFonts w:ascii="Arial" w:hAnsi="Arial" w:cs="Arial"/>
              </w:rPr>
            </w:pPr>
          </w:p>
        </w:tc>
        <w:tc>
          <w:tcPr>
            <w:tcW w:w="1589" w:type="dxa"/>
          </w:tcPr>
          <w:p w:rsidR="00CC3812" w:rsidRPr="00543E81" w:rsidRDefault="00CC3812" w:rsidP="000A6333">
            <w:pPr>
              <w:rPr>
                <w:rFonts w:ascii="Arial" w:hAnsi="Arial" w:cs="Arial"/>
              </w:rPr>
            </w:pPr>
          </w:p>
        </w:tc>
      </w:tr>
    </w:tbl>
    <w:p w:rsidR="000A6333" w:rsidRPr="00543E81" w:rsidRDefault="000A6333" w:rsidP="000A6333">
      <w:pPr>
        <w:rPr>
          <w:rFonts w:ascii="Arial" w:hAnsi="Arial" w:cs="Arial"/>
          <w:i/>
          <w:sz w:val="16"/>
          <w:szCs w:val="16"/>
        </w:rPr>
      </w:pPr>
      <w:r w:rsidRPr="00543E81">
        <w:rPr>
          <w:rFonts w:ascii="Arial" w:hAnsi="Arial" w:cs="Arial"/>
          <w:i/>
          <w:sz w:val="16"/>
          <w:szCs w:val="16"/>
        </w:rPr>
        <w:t>* Za stroške, ki jih navedete v tabeli, morate obvezno priložiti predračune oz. ponudbe.</w:t>
      </w:r>
    </w:p>
    <w:p w:rsidR="008961E7" w:rsidRDefault="008961E7">
      <w:pPr>
        <w:rPr>
          <w:rFonts w:ascii="Arial" w:hAnsi="Arial" w:cs="Arial"/>
          <w:b/>
        </w:rPr>
      </w:pPr>
    </w:p>
    <w:p w:rsidR="005064F7" w:rsidRPr="00543E81" w:rsidRDefault="005064F7">
      <w:pPr>
        <w:rPr>
          <w:rFonts w:ascii="Arial" w:hAnsi="Arial" w:cs="Arial"/>
          <w:b/>
        </w:rPr>
      </w:pPr>
      <w:r w:rsidRPr="00543E81">
        <w:rPr>
          <w:rFonts w:ascii="Arial" w:hAnsi="Arial" w:cs="Arial"/>
          <w:b/>
        </w:rPr>
        <w:lastRenderedPageBreak/>
        <w:t>Za tem obrazcem prilagam:</w:t>
      </w:r>
    </w:p>
    <w:p w:rsidR="005064F7" w:rsidRPr="00543E81" w:rsidRDefault="005064F7" w:rsidP="005064F7">
      <w:pPr>
        <w:pStyle w:val="Odstavekseznama"/>
        <w:rPr>
          <w:rFonts w:ascii="Arial" w:hAnsi="Arial" w:cs="Arial"/>
          <w:b/>
        </w:rPr>
      </w:pPr>
    </w:p>
    <w:p w:rsidR="00BA2BF1" w:rsidRDefault="00BA2BF1" w:rsidP="00B842D0">
      <w:pPr>
        <w:pStyle w:val="Glava"/>
        <w:numPr>
          <w:ilvl w:val="0"/>
          <w:numId w:val="30"/>
        </w:numPr>
        <w:tabs>
          <w:tab w:val="left" w:pos="708"/>
        </w:tabs>
        <w:jc w:val="both"/>
        <w:rPr>
          <w:rFonts w:ascii="Arial" w:hAnsi="Arial" w:cs="Arial"/>
        </w:rPr>
      </w:pPr>
      <w:r w:rsidRPr="00543E81">
        <w:rPr>
          <w:rFonts w:ascii="Arial" w:hAnsi="Arial" w:cs="Arial"/>
        </w:rPr>
        <w:t>Predračune, ponudbe, predpogodbe</w:t>
      </w:r>
      <w:r w:rsidR="0058560D">
        <w:rPr>
          <w:rFonts w:ascii="Arial" w:hAnsi="Arial" w:cs="Arial"/>
        </w:rPr>
        <w:t>,</w:t>
      </w:r>
      <w:r w:rsidR="00A87212">
        <w:rPr>
          <w:rFonts w:ascii="Arial" w:hAnsi="Arial" w:cs="Arial"/>
        </w:rPr>
        <w:t xml:space="preserve"> račune, </w:t>
      </w:r>
      <w:r w:rsidR="0058560D">
        <w:rPr>
          <w:rFonts w:ascii="Arial" w:hAnsi="Arial" w:cs="Arial"/>
        </w:rPr>
        <w:t>ki se glasijo na nosilca kmetijskega gospodarstva.</w:t>
      </w:r>
      <w:r w:rsidRPr="00543E81">
        <w:rPr>
          <w:rFonts w:ascii="Arial" w:hAnsi="Arial" w:cs="Arial"/>
        </w:rPr>
        <w:t xml:space="preserve"> </w:t>
      </w:r>
    </w:p>
    <w:p w:rsidR="00CC3812" w:rsidRPr="00543E81" w:rsidRDefault="00A83A5B" w:rsidP="00B842D0">
      <w:pPr>
        <w:pStyle w:val="Glava"/>
        <w:numPr>
          <w:ilvl w:val="0"/>
          <w:numId w:val="30"/>
        </w:numPr>
        <w:tabs>
          <w:tab w:val="left" w:pos="708"/>
        </w:tabs>
        <w:jc w:val="both"/>
        <w:rPr>
          <w:rFonts w:ascii="Arial" w:hAnsi="Arial" w:cs="Arial"/>
        </w:rPr>
      </w:pPr>
      <w:r w:rsidRPr="00543E81">
        <w:rPr>
          <w:rFonts w:ascii="Arial" w:hAnsi="Arial" w:cs="Arial"/>
        </w:rPr>
        <w:t>Izjava št. 1</w:t>
      </w:r>
      <w:r w:rsidR="00471532">
        <w:rPr>
          <w:rFonts w:ascii="Arial" w:hAnsi="Arial" w:cs="Arial"/>
        </w:rPr>
        <w:t>.</w:t>
      </w:r>
    </w:p>
    <w:p w:rsidR="00A83A5B" w:rsidRPr="00543E81" w:rsidRDefault="00A83A5B" w:rsidP="00B842D0">
      <w:pPr>
        <w:pStyle w:val="Glava"/>
        <w:numPr>
          <w:ilvl w:val="0"/>
          <w:numId w:val="30"/>
        </w:numPr>
        <w:tabs>
          <w:tab w:val="left" w:pos="708"/>
        </w:tabs>
        <w:jc w:val="both"/>
        <w:rPr>
          <w:rFonts w:ascii="Arial" w:hAnsi="Arial" w:cs="Arial"/>
        </w:rPr>
      </w:pPr>
      <w:r w:rsidRPr="00543E81">
        <w:rPr>
          <w:rFonts w:ascii="Arial" w:hAnsi="Arial" w:cs="Arial"/>
        </w:rPr>
        <w:t>Izjava št. 2</w:t>
      </w:r>
      <w:r w:rsidR="00471532">
        <w:rPr>
          <w:rFonts w:ascii="Arial" w:hAnsi="Arial" w:cs="Arial"/>
        </w:rPr>
        <w:t>.</w:t>
      </w:r>
    </w:p>
    <w:p w:rsidR="0058560D" w:rsidRPr="00543E81" w:rsidRDefault="0058560D" w:rsidP="00B842D0">
      <w:pPr>
        <w:pStyle w:val="Glava"/>
        <w:numPr>
          <w:ilvl w:val="0"/>
          <w:numId w:val="30"/>
        </w:numPr>
        <w:tabs>
          <w:tab w:val="clear" w:pos="4536"/>
          <w:tab w:val="clear" w:pos="9072"/>
        </w:tabs>
        <w:jc w:val="both"/>
        <w:rPr>
          <w:rFonts w:ascii="Arial" w:hAnsi="Arial" w:cs="Arial"/>
        </w:rPr>
      </w:pPr>
      <w:r w:rsidRPr="00543E81">
        <w:rPr>
          <w:rFonts w:ascii="Arial" w:hAnsi="Arial" w:cs="Arial"/>
        </w:rPr>
        <w:t>V primeru, da je vlagatelj dobil druga javna sredstva za isto investicijo, priloži kopijo odločbe o odobritvi.</w:t>
      </w:r>
    </w:p>
    <w:p w:rsidR="0058560D" w:rsidRDefault="0058560D" w:rsidP="00B842D0">
      <w:pPr>
        <w:pStyle w:val="Glava"/>
        <w:numPr>
          <w:ilvl w:val="0"/>
          <w:numId w:val="30"/>
        </w:numPr>
        <w:tabs>
          <w:tab w:val="left" w:pos="708"/>
        </w:tabs>
        <w:jc w:val="both"/>
        <w:rPr>
          <w:rFonts w:ascii="Arial" w:hAnsi="Arial" w:cs="Arial"/>
        </w:rPr>
      </w:pPr>
      <w:r w:rsidRPr="00543E81">
        <w:rPr>
          <w:rFonts w:ascii="Arial" w:hAnsi="Arial" w:cs="Arial"/>
        </w:rPr>
        <w:t xml:space="preserve">V primeru, da je upravičenec </w:t>
      </w:r>
      <w:r>
        <w:rPr>
          <w:rFonts w:ascii="Arial" w:hAnsi="Arial" w:cs="Arial"/>
        </w:rPr>
        <w:t>MSP</w:t>
      </w:r>
      <w:r w:rsidRPr="00543E81">
        <w:rPr>
          <w:rFonts w:ascii="Arial" w:hAnsi="Arial" w:cs="Arial"/>
        </w:rPr>
        <w:t xml:space="preserve"> (samostojni podjetnik posameznik ali pravna oseba), mora predložiti </w:t>
      </w:r>
      <w:r>
        <w:rPr>
          <w:rFonts w:ascii="Arial" w:hAnsi="Arial" w:cs="Arial"/>
        </w:rPr>
        <w:t xml:space="preserve">kopijo </w:t>
      </w:r>
      <w:r w:rsidRPr="00543E81">
        <w:rPr>
          <w:rFonts w:ascii="Arial" w:hAnsi="Arial" w:cs="Arial"/>
        </w:rPr>
        <w:t>dokazil</w:t>
      </w:r>
      <w:r>
        <w:rPr>
          <w:rFonts w:ascii="Arial" w:hAnsi="Arial" w:cs="Arial"/>
        </w:rPr>
        <w:t>a</w:t>
      </w:r>
      <w:r w:rsidRPr="00543E81">
        <w:rPr>
          <w:rFonts w:ascii="Arial" w:hAnsi="Arial" w:cs="Arial"/>
        </w:rPr>
        <w:t>, da je registriran za opravljanje dejavnosti, ki je predmet podpore</w:t>
      </w:r>
      <w:r>
        <w:rPr>
          <w:rFonts w:ascii="Arial" w:hAnsi="Arial" w:cs="Arial"/>
        </w:rPr>
        <w:t>.</w:t>
      </w:r>
    </w:p>
    <w:p w:rsidR="00A83A5B" w:rsidRDefault="0058560D" w:rsidP="00B842D0">
      <w:pPr>
        <w:pStyle w:val="Glava"/>
        <w:numPr>
          <w:ilvl w:val="0"/>
          <w:numId w:val="30"/>
        </w:numPr>
        <w:tabs>
          <w:tab w:val="left" w:pos="708"/>
        </w:tabs>
        <w:jc w:val="both"/>
        <w:rPr>
          <w:rFonts w:ascii="Arial" w:hAnsi="Arial" w:cs="Arial"/>
        </w:rPr>
      </w:pPr>
      <w:r w:rsidRPr="00543E81">
        <w:rPr>
          <w:rFonts w:ascii="Arial" w:hAnsi="Arial" w:cs="Arial"/>
        </w:rPr>
        <w:t xml:space="preserve">V primeru, da je upravičenec malo ali srednje podjetje (samostojni podjetnik posameznik ali pravna oseba), mora predložiti </w:t>
      </w:r>
      <w:r>
        <w:rPr>
          <w:rFonts w:ascii="Arial" w:hAnsi="Arial" w:cs="Arial"/>
        </w:rPr>
        <w:t xml:space="preserve">kopijo </w:t>
      </w:r>
      <w:r w:rsidRPr="00543E81">
        <w:rPr>
          <w:rFonts w:ascii="Arial" w:hAnsi="Arial" w:cs="Arial"/>
        </w:rPr>
        <w:t>izpis</w:t>
      </w:r>
      <w:r>
        <w:rPr>
          <w:rFonts w:ascii="Arial" w:hAnsi="Arial" w:cs="Arial"/>
        </w:rPr>
        <w:t>a</w:t>
      </w:r>
      <w:r w:rsidRPr="00543E81">
        <w:rPr>
          <w:rFonts w:ascii="Arial" w:hAnsi="Arial" w:cs="Arial"/>
        </w:rPr>
        <w:t xml:space="preserve"> iz sodnega registra, da podjetje ni v težavah</w:t>
      </w:r>
      <w:r>
        <w:rPr>
          <w:rFonts w:ascii="Arial" w:hAnsi="Arial" w:cs="Arial"/>
        </w:rPr>
        <w:t>.</w:t>
      </w:r>
    </w:p>
    <w:p w:rsidR="00A87212" w:rsidRDefault="00A87212" w:rsidP="00B842D0">
      <w:pPr>
        <w:pStyle w:val="Glava"/>
        <w:numPr>
          <w:ilvl w:val="0"/>
          <w:numId w:val="30"/>
        </w:numPr>
        <w:tabs>
          <w:tab w:val="left" w:pos="708"/>
        </w:tabs>
        <w:jc w:val="both"/>
        <w:rPr>
          <w:rFonts w:ascii="Arial" w:hAnsi="Arial" w:cs="Arial"/>
        </w:rPr>
      </w:pPr>
      <w:r>
        <w:rPr>
          <w:rFonts w:ascii="Arial" w:hAnsi="Arial" w:cs="Arial"/>
        </w:rPr>
        <w:t>Kopija dovoljenja za opravljanje dejavnosti na kmetijskem gospodarstvu.</w:t>
      </w:r>
    </w:p>
    <w:p w:rsidR="00A87212" w:rsidRDefault="00A87212" w:rsidP="00B842D0">
      <w:pPr>
        <w:pStyle w:val="Glava"/>
        <w:numPr>
          <w:ilvl w:val="0"/>
          <w:numId w:val="30"/>
        </w:numPr>
        <w:tabs>
          <w:tab w:val="left" w:pos="708"/>
        </w:tabs>
        <w:jc w:val="both"/>
        <w:rPr>
          <w:rFonts w:ascii="Arial" w:hAnsi="Arial" w:cs="Arial"/>
        </w:rPr>
      </w:pPr>
      <w:r>
        <w:rPr>
          <w:rFonts w:ascii="Arial" w:hAnsi="Arial" w:cs="Arial"/>
        </w:rPr>
        <w:t>Kopija dokazila o registraciji dejavnosti, v kolikor še nima dovoljenja za opravljanje dejavnosti.</w:t>
      </w:r>
    </w:p>
    <w:p w:rsidR="0058560D" w:rsidRDefault="0058560D" w:rsidP="00B842D0">
      <w:pPr>
        <w:pStyle w:val="Glava"/>
        <w:numPr>
          <w:ilvl w:val="0"/>
          <w:numId w:val="30"/>
        </w:numPr>
        <w:tabs>
          <w:tab w:val="left" w:pos="708"/>
        </w:tabs>
        <w:jc w:val="both"/>
        <w:rPr>
          <w:rFonts w:ascii="Arial" w:hAnsi="Arial" w:cs="Arial"/>
        </w:rPr>
      </w:pPr>
      <w:r w:rsidRPr="00A87106">
        <w:rPr>
          <w:rFonts w:ascii="Arial" w:hAnsi="Arial" w:cs="Arial"/>
        </w:rPr>
        <w:t>Kopijo ustreznega dovoljenja za izvedbo investicije, če je s predpisi s področja gradnje objektov to potrebno.</w:t>
      </w:r>
    </w:p>
    <w:p w:rsidR="00A87212" w:rsidRPr="00A87106" w:rsidRDefault="00A87212" w:rsidP="00B842D0">
      <w:pPr>
        <w:pStyle w:val="Glava"/>
        <w:numPr>
          <w:ilvl w:val="0"/>
          <w:numId w:val="30"/>
        </w:numPr>
        <w:tabs>
          <w:tab w:val="left" w:pos="708"/>
        </w:tabs>
        <w:jc w:val="both"/>
        <w:rPr>
          <w:rFonts w:ascii="Arial" w:hAnsi="Arial" w:cs="Arial"/>
        </w:rPr>
      </w:pPr>
      <w:r>
        <w:rPr>
          <w:rFonts w:ascii="Arial" w:hAnsi="Arial" w:cs="Arial"/>
        </w:rPr>
        <w:t>Projektno dokumentacijo za izvedbo naložbe v kolikor je ta potrebna.</w:t>
      </w:r>
    </w:p>
    <w:p w:rsidR="00A87106" w:rsidRPr="00A87106" w:rsidRDefault="00A87106" w:rsidP="00A87106">
      <w:pPr>
        <w:pStyle w:val="Glava"/>
        <w:numPr>
          <w:ilvl w:val="0"/>
          <w:numId w:val="30"/>
        </w:numPr>
        <w:tabs>
          <w:tab w:val="left" w:pos="708"/>
        </w:tabs>
        <w:jc w:val="both"/>
        <w:rPr>
          <w:rFonts w:ascii="Arial" w:hAnsi="Arial" w:cs="Arial"/>
        </w:rPr>
      </w:pPr>
      <w:r w:rsidRPr="00A87106">
        <w:rPr>
          <w:rFonts w:ascii="Arial" w:hAnsi="Arial" w:cs="Arial"/>
        </w:rPr>
        <w:t>Dokument, da je kmetijsko gospodarstvo zavedeno v register kmetijskih gospodarstev, ki ga vodi ministrstvo, pristojno za kmetijstvo, izpis GERK-a.</w:t>
      </w:r>
    </w:p>
    <w:p w:rsidR="00A87106" w:rsidRPr="00A87212" w:rsidRDefault="00A87106" w:rsidP="00B842D0">
      <w:pPr>
        <w:pStyle w:val="Glava"/>
        <w:numPr>
          <w:ilvl w:val="0"/>
          <w:numId w:val="30"/>
        </w:numPr>
        <w:tabs>
          <w:tab w:val="left" w:pos="708"/>
        </w:tabs>
        <w:jc w:val="both"/>
        <w:rPr>
          <w:rFonts w:ascii="Arial" w:hAnsi="Arial" w:cs="Arial"/>
        </w:rPr>
      </w:pPr>
      <w:r w:rsidRPr="00A87212">
        <w:rPr>
          <w:rFonts w:ascii="Arial" w:hAnsi="Arial" w:cs="Arial"/>
        </w:rPr>
        <w:t>Mnenje strokovne službe (KSS Nova Gorica) o upravičenosti naložbe.</w:t>
      </w:r>
    </w:p>
    <w:p w:rsidR="00A87212" w:rsidRPr="00A87212" w:rsidRDefault="00A87212" w:rsidP="00B842D0">
      <w:pPr>
        <w:pStyle w:val="Glava"/>
        <w:numPr>
          <w:ilvl w:val="0"/>
          <w:numId w:val="30"/>
        </w:numPr>
        <w:tabs>
          <w:tab w:val="left" w:pos="708"/>
        </w:tabs>
        <w:jc w:val="both"/>
        <w:rPr>
          <w:rFonts w:ascii="Arial" w:hAnsi="Arial" w:cs="Arial"/>
        </w:rPr>
      </w:pPr>
      <w:r w:rsidRPr="00A87212">
        <w:rPr>
          <w:rFonts w:ascii="Arial" w:hAnsi="Arial" w:cs="Arial"/>
        </w:rPr>
        <w:t>Popis del za izvedbo naložbe s predračunom stroškov oziroma račune stroškov, ki se glasijo na nosilca kmetijskega gospodarstva.</w:t>
      </w:r>
    </w:p>
    <w:p w:rsidR="00A87106" w:rsidRPr="00433EA6" w:rsidRDefault="00A87106" w:rsidP="00B842D0">
      <w:pPr>
        <w:pStyle w:val="Glava"/>
        <w:numPr>
          <w:ilvl w:val="0"/>
          <w:numId w:val="30"/>
        </w:numPr>
        <w:tabs>
          <w:tab w:val="left" w:pos="708"/>
        </w:tabs>
        <w:jc w:val="both"/>
        <w:rPr>
          <w:rFonts w:ascii="Arial" w:hAnsi="Arial" w:cs="Arial"/>
        </w:rPr>
      </w:pPr>
      <w:r w:rsidRPr="00433EA6">
        <w:rPr>
          <w:rFonts w:ascii="Arial" w:hAnsi="Arial" w:cs="Arial"/>
        </w:rPr>
        <w:t>Izdelan načrt izvedbe projekta s popisom del, opreme in tehnologijo, ki ga pripravi za to pristojna strokovna inštitucija (KSS Nova Gorica) – kjer je to potrebno</w:t>
      </w:r>
      <w:r w:rsidR="00B1765A">
        <w:rPr>
          <w:rFonts w:ascii="Arial" w:hAnsi="Arial" w:cs="Arial"/>
        </w:rPr>
        <w:t>.</w:t>
      </w:r>
    </w:p>
    <w:p w:rsidR="0058560D" w:rsidRPr="00433EA6" w:rsidRDefault="0058560D" w:rsidP="00B842D0">
      <w:pPr>
        <w:pStyle w:val="Glava"/>
        <w:numPr>
          <w:ilvl w:val="0"/>
          <w:numId w:val="30"/>
        </w:numPr>
        <w:tabs>
          <w:tab w:val="left" w:pos="708"/>
        </w:tabs>
        <w:jc w:val="both"/>
        <w:rPr>
          <w:rFonts w:ascii="Arial" w:hAnsi="Arial" w:cs="Arial"/>
        </w:rPr>
      </w:pPr>
      <w:r w:rsidRPr="00433EA6">
        <w:rPr>
          <w:rFonts w:ascii="Arial" w:hAnsi="Arial" w:cs="Arial"/>
        </w:rPr>
        <w:t>Kopijo oddane zbirne vloge (subvencijska vloga) v tekočem oziroma preteklem letu, če rok za oddajo zbirne vloge v tekočem letu še ni potekel.</w:t>
      </w:r>
    </w:p>
    <w:p w:rsidR="00CC3812" w:rsidRPr="00543E81" w:rsidRDefault="00CC3812" w:rsidP="000D7EB0">
      <w:pPr>
        <w:pStyle w:val="Glava"/>
        <w:tabs>
          <w:tab w:val="left" w:pos="708"/>
        </w:tabs>
        <w:rPr>
          <w:rFonts w:ascii="Arial" w:hAnsi="Arial" w:cs="Arial"/>
        </w:rPr>
      </w:pPr>
    </w:p>
    <w:p w:rsidR="00701AE9" w:rsidRDefault="00701AE9" w:rsidP="00543E81">
      <w:pPr>
        <w:rPr>
          <w:rFonts w:ascii="Arial" w:hAnsi="Arial" w:cs="Arial"/>
          <w:b/>
          <w:u w:val="single"/>
        </w:rPr>
      </w:pPr>
    </w:p>
    <w:p w:rsidR="00C872F5" w:rsidRDefault="00C872F5" w:rsidP="00543E81">
      <w:pPr>
        <w:rPr>
          <w:rFonts w:ascii="Arial" w:hAnsi="Arial" w:cs="Arial"/>
        </w:rPr>
      </w:pPr>
    </w:p>
    <w:p w:rsidR="007A36FB" w:rsidRPr="00543E81" w:rsidRDefault="007A36FB" w:rsidP="00543E81">
      <w:pPr>
        <w:rPr>
          <w:rFonts w:ascii="Arial" w:hAnsi="Arial" w:cs="Arial"/>
        </w:rPr>
      </w:pPr>
    </w:p>
    <w:p w:rsidR="00543E81" w:rsidRPr="00543E81" w:rsidRDefault="00543E81" w:rsidP="00543E81">
      <w:pPr>
        <w:rPr>
          <w:rFonts w:ascii="Arial" w:hAnsi="Arial" w:cs="Arial"/>
        </w:rPr>
      </w:pPr>
    </w:p>
    <w:p w:rsidR="00543E81" w:rsidRPr="00543E81" w:rsidRDefault="00543E81" w:rsidP="00543E81">
      <w:pPr>
        <w:rPr>
          <w:rFonts w:ascii="Arial" w:hAnsi="Arial" w:cs="Arial"/>
        </w:rPr>
      </w:pPr>
    </w:p>
    <w:p w:rsidR="00543E81" w:rsidRPr="00543E81" w:rsidRDefault="00543E81" w:rsidP="00543E81">
      <w:pPr>
        <w:rPr>
          <w:rFonts w:ascii="Arial" w:hAnsi="Arial" w:cs="Arial"/>
        </w:rPr>
      </w:pPr>
    </w:p>
    <w:p w:rsidR="00543E81" w:rsidRDefault="00543E81" w:rsidP="00543E8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701AE9" w:rsidTr="00701AE9">
        <w:tc>
          <w:tcPr>
            <w:tcW w:w="861" w:type="dxa"/>
          </w:tcPr>
          <w:p w:rsidR="00701AE9" w:rsidRDefault="00701AE9" w:rsidP="00543E81">
            <w:pPr>
              <w:rPr>
                <w:rFonts w:ascii="Arial" w:hAnsi="Arial" w:cs="Arial"/>
              </w:rPr>
            </w:pPr>
            <w:r>
              <w:rPr>
                <w:rFonts w:ascii="Arial" w:hAnsi="Arial" w:cs="Arial"/>
              </w:rPr>
              <w:t>Datum:</w:t>
            </w:r>
          </w:p>
        </w:tc>
        <w:tc>
          <w:tcPr>
            <w:tcW w:w="1941" w:type="dxa"/>
            <w:tcBorders>
              <w:bottom w:val="single" w:sz="4" w:space="0" w:color="auto"/>
            </w:tcBorders>
          </w:tcPr>
          <w:p w:rsidR="00701AE9" w:rsidRDefault="00701AE9" w:rsidP="00543E81">
            <w:pPr>
              <w:rPr>
                <w:rFonts w:ascii="Arial" w:hAnsi="Arial" w:cs="Arial"/>
              </w:rPr>
            </w:pPr>
          </w:p>
        </w:tc>
        <w:tc>
          <w:tcPr>
            <w:tcW w:w="2551" w:type="dxa"/>
          </w:tcPr>
          <w:p w:rsidR="00701AE9" w:rsidRDefault="00701AE9" w:rsidP="00543E81">
            <w:pPr>
              <w:rPr>
                <w:rFonts w:ascii="Arial" w:hAnsi="Arial" w:cs="Arial"/>
              </w:rPr>
            </w:pPr>
          </w:p>
        </w:tc>
        <w:tc>
          <w:tcPr>
            <w:tcW w:w="3260" w:type="dxa"/>
          </w:tcPr>
          <w:p w:rsidR="00701AE9" w:rsidRDefault="00701AE9" w:rsidP="00701AE9">
            <w:pPr>
              <w:jc w:val="center"/>
              <w:rPr>
                <w:rFonts w:ascii="Arial" w:hAnsi="Arial" w:cs="Arial"/>
              </w:rPr>
            </w:pPr>
            <w:r>
              <w:rPr>
                <w:rFonts w:ascii="Arial" w:hAnsi="Arial" w:cs="Arial"/>
              </w:rPr>
              <w:t>Podpis vlagatelja</w:t>
            </w:r>
          </w:p>
        </w:tc>
      </w:tr>
      <w:tr w:rsidR="00701AE9" w:rsidTr="00701AE9">
        <w:tc>
          <w:tcPr>
            <w:tcW w:w="861" w:type="dxa"/>
          </w:tcPr>
          <w:p w:rsidR="00701AE9" w:rsidRDefault="00701AE9" w:rsidP="00543E81">
            <w:pPr>
              <w:rPr>
                <w:rFonts w:ascii="Arial" w:hAnsi="Arial" w:cs="Arial"/>
              </w:rPr>
            </w:pPr>
          </w:p>
        </w:tc>
        <w:tc>
          <w:tcPr>
            <w:tcW w:w="1941" w:type="dxa"/>
            <w:tcBorders>
              <w:top w:val="single" w:sz="4" w:space="0" w:color="auto"/>
            </w:tcBorders>
          </w:tcPr>
          <w:p w:rsidR="00701AE9" w:rsidRDefault="00701AE9" w:rsidP="00543E81">
            <w:pPr>
              <w:rPr>
                <w:rFonts w:ascii="Arial" w:hAnsi="Arial" w:cs="Arial"/>
              </w:rPr>
            </w:pPr>
          </w:p>
        </w:tc>
        <w:tc>
          <w:tcPr>
            <w:tcW w:w="2551" w:type="dxa"/>
          </w:tcPr>
          <w:p w:rsidR="00701AE9" w:rsidRDefault="00701AE9" w:rsidP="00543E81">
            <w:pPr>
              <w:rPr>
                <w:rFonts w:ascii="Arial" w:hAnsi="Arial" w:cs="Arial"/>
              </w:rPr>
            </w:pPr>
          </w:p>
        </w:tc>
        <w:tc>
          <w:tcPr>
            <w:tcW w:w="3260" w:type="dxa"/>
            <w:tcBorders>
              <w:bottom w:val="single" w:sz="4" w:space="0" w:color="auto"/>
            </w:tcBorders>
          </w:tcPr>
          <w:p w:rsidR="00701AE9" w:rsidRDefault="00701AE9" w:rsidP="00543E81">
            <w:pPr>
              <w:rPr>
                <w:rFonts w:ascii="Arial" w:hAnsi="Arial" w:cs="Arial"/>
              </w:rPr>
            </w:pPr>
          </w:p>
          <w:p w:rsidR="00701AE9" w:rsidRDefault="00701AE9" w:rsidP="00543E81">
            <w:pPr>
              <w:rPr>
                <w:rFonts w:ascii="Arial" w:hAnsi="Arial" w:cs="Arial"/>
              </w:rPr>
            </w:pPr>
          </w:p>
        </w:tc>
      </w:tr>
    </w:tbl>
    <w:p w:rsidR="00701AE9" w:rsidRPr="00543E81" w:rsidRDefault="00701AE9" w:rsidP="00543E81">
      <w:pPr>
        <w:rPr>
          <w:rFonts w:ascii="Arial" w:hAnsi="Arial" w:cs="Arial"/>
        </w:rPr>
      </w:pPr>
    </w:p>
    <w:p w:rsidR="00543E81" w:rsidRPr="00543E81" w:rsidRDefault="00543E81" w:rsidP="00543E81">
      <w:pPr>
        <w:rPr>
          <w:rFonts w:ascii="Arial" w:hAnsi="Arial" w:cs="Arial"/>
        </w:rPr>
      </w:pPr>
    </w:p>
    <w:p w:rsidR="00543E81" w:rsidRPr="00543E81" w:rsidRDefault="00543E81" w:rsidP="00543E81">
      <w:pPr>
        <w:rPr>
          <w:rFonts w:ascii="Arial" w:hAnsi="Arial" w:cs="Arial"/>
        </w:rPr>
      </w:pPr>
    </w:p>
    <w:p w:rsidR="00543E81" w:rsidRPr="00543E81" w:rsidRDefault="00543E81" w:rsidP="00543E81">
      <w:pPr>
        <w:rPr>
          <w:rFonts w:ascii="Arial" w:hAnsi="Arial" w:cs="Arial"/>
        </w:rPr>
      </w:pPr>
    </w:p>
    <w:p w:rsidR="00543E81" w:rsidRDefault="00543E81" w:rsidP="00543E81">
      <w:pPr>
        <w:rPr>
          <w:rFonts w:ascii="Arial" w:hAnsi="Arial" w:cs="Arial"/>
        </w:rPr>
      </w:pPr>
    </w:p>
    <w:p w:rsidR="00543E81" w:rsidRDefault="00543E81" w:rsidP="00543E81">
      <w:pPr>
        <w:tabs>
          <w:tab w:val="left" w:pos="1400"/>
        </w:tabs>
        <w:rPr>
          <w:rFonts w:ascii="Arial" w:hAnsi="Arial" w:cs="Arial"/>
        </w:rPr>
      </w:pPr>
      <w:r>
        <w:rPr>
          <w:rFonts w:ascii="Arial" w:hAnsi="Arial" w:cs="Arial"/>
        </w:rPr>
        <w:tab/>
      </w:r>
    </w:p>
    <w:p w:rsidR="00543E81" w:rsidRDefault="00543E81" w:rsidP="00543E81">
      <w:pPr>
        <w:rPr>
          <w:rFonts w:ascii="Arial" w:hAnsi="Arial" w:cs="Arial"/>
        </w:rPr>
      </w:pPr>
    </w:p>
    <w:p w:rsidR="00A83A5B" w:rsidRPr="00543E81" w:rsidRDefault="00A83A5B" w:rsidP="00543E81">
      <w:pPr>
        <w:rPr>
          <w:rFonts w:ascii="Arial" w:hAnsi="Arial" w:cs="Arial"/>
        </w:rPr>
        <w:sectPr w:rsidR="00A83A5B" w:rsidRPr="00543E81" w:rsidSect="00543E81">
          <w:headerReference w:type="default" r:id="rId8"/>
          <w:footerReference w:type="default" r:id="rId9"/>
          <w:pgSz w:w="11906" w:h="16838"/>
          <w:pgMar w:top="1417" w:right="1417" w:bottom="1417" w:left="1417" w:header="709" w:footer="1293" w:gutter="0"/>
          <w:pgNumType w:start="1"/>
          <w:cols w:space="708"/>
          <w:docGrid w:linePitch="272"/>
        </w:sectPr>
      </w:pPr>
    </w:p>
    <w:tbl>
      <w:tblPr>
        <w:tblStyle w:val="Tabelamrea"/>
        <w:tblW w:w="0" w:type="auto"/>
        <w:shd w:val="clear" w:color="auto" w:fill="000000" w:themeFill="text1"/>
        <w:tblLook w:val="04A0" w:firstRow="1" w:lastRow="0" w:firstColumn="1" w:lastColumn="0" w:noHBand="0" w:noVBand="1"/>
      </w:tblPr>
      <w:tblGrid>
        <w:gridCol w:w="9210"/>
      </w:tblGrid>
      <w:tr w:rsidR="00675F7B" w:rsidRPr="00543E81" w:rsidTr="00675F7B">
        <w:tc>
          <w:tcPr>
            <w:tcW w:w="9210" w:type="dxa"/>
            <w:shd w:val="clear" w:color="auto" w:fill="000000" w:themeFill="text1"/>
          </w:tcPr>
          <w:p w:rsidR="00675F7B" w:rsidRPr="00543E81" w:rsidRDefault="00675F7B" w:rsidP="00A83A5B">
            <w:pPr>
              <w:pStyle w:val="Glava"/>
              <w:tabs>
                <w:tab w:val="left" w:pos="708"/>
              </w:tabs>
              <w:rPr>
                <w:rFonts w:ascii="Arial" w:hAnsi="Arial" w:cs="Arial"/>
                <w:b/>
                <w:color w:val="FFFFFF" w:themeColor="background1"/>
              </w:rPr>
            </w:pPr>
            <w:r w:rsidRPr="00543E81">
              <w:rPr>
                <w:rFonts w:ascii="Arial" w:hAnsi="Arial" w:cs="Arial"/>
                <w:b/>
                <w:color w:val="FFFFFF" w:themeColor="background1"/>
              </w:rPr>
              <w:lastRenderedPageBreak/>
              <w:t>IZJAV</w:t>
            </w:r>
            <w:r w:rsidR="00A83A5B" w:rsidRPr="00543E81">
              <w:rPr>
                <w:rFonts w:ascii="Arial" w:hAnsi="Arial" w:cs="Arial"/>
                <w:b/>
                <w:color w:val="FFFFFF" w:themeColor="background1"/>
              </w:rPr>
              <w:t>A</w:t>
            </w:r>
            <w:r w:rsidR="0062384D" w:rsidRPr="00543E81">
              <w:rPr>
                <w:rFonts w:ascii="Arial" w:hAnsi="Arial" w:cs="Arial"/>
                <w:b/>
                <w:color w:val="FFFFFF" w:themeColor="background1"/>
              </w:rPr>
              <w:t xml:space="preserve"> VLAGATELJA</w:t>
            </w:r>
          </w:p>
        </w:tc>
      </w:tr>
    </w:tbl>
    <w:p w:rsidR="0062384D" w:rsidRPr="00543E81" w:rsidRDefault="0062384D" w:rsidP="000D7EB0">
      <w:pPr>
        <w:pStyle w:val="Glava"/>
        <w:tabs>
          <w:tab w:val="left" w:pos="708"/>
        </w:tabs>
        <w:rPr>
          <w:rFonts w:ascii="Arial" w:hAnsi="Arial" w:cs="Arial"/>
        </w:rPr>
      </w:pPr>
    </w:p>
    <w:p w:rsidR="0062384D" w:rsidRPr="00543E81" w:rsidRDefault="0062384D" w:rsidP="000D7EB0">
      <w:pPr>
        <w:pStyle w:val="Glava"/>
        <w:tabs>
          <w:tab w:val="left" w:pos="708"/>
        </w:tabs>
        <w:rPr>
          <w:rFonts w:ascii="Arial" w:hAnsi="Arial" w:cs="Arial"/>
        </w:rPr>
      </w:pPr>
      <w:r w:rsidRPr="00543E81">
        <w:rPr>
          <w:rFonts w:ascii="Arial" w:hAnsi="Arial" w:cs="Arial"/>
        </w:rPr>
        <w:t>Izjavljam, da:</w:t>
      </w:r>
    </w:p>
    <w:p w:rsidR="0062384D" w:rsidRPr="00543E81" w:rsidRDefault="0062384D" w:rsidP="00E43193">
      <w:pPr>
        <w:pStyle w:val="Glava"/>
        <w:tabs>
          <w:tab w:val="left" w:pos="708"/>
        </w:tabs>
        <w:jc w:val="both"/>
        <w:rPr>
          <w:rFonts w:ascii="Arial" w:hAnsi="Arial" w:cs="Arial"/>
        </w:rPr>
      </w:pP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se strinjam in sprejemam vse razpisne pogoje, ki so sestavni del razpisne dokumentacije in z njimi v celoti soglašam;</w:t>
      </w:r>
    </w:p>
    <w:p w:rsidR="005C4860" w:rsidRPr="00433EA6" w:rsidRDefault="00EF6D31" w:rsidP="00E43193">
      <w:pPr>
        <w:pStyle w:val="Glava"/>
        <w:numPr>
          <w:ilvl w:val="0"/>
          <w:numId w:val="28"/>
        </w:numPr>
        <w:tabs>
          <w:tab w:val="left" w:pos="708"/>
        </w:tabs>
        <w:jc w:val="both"/>
        <w:rPr>
          <w:rFonts w:ascii="Arial" w:hAnsi="Arial" w:cs="Arial"/>
        </w:rPr>
      </w:pPr>
      <w:r w:rsidRPr="00433EA6">
        <w:rPr>
          <w:rFonts w:ascii="Arial" w:hAnsi="Arial" w:cs="Arial"/>
        </w:rPr>
        <w:t>nismo  v postopku zaradi insolventnosti in prisilnem prenehanju, v prisilni poravnavi, stečaju, likvidaciji ali kapitalsko neustrezno podjetje in nismo</w:t>
      </w:r>
      <w:r w:rsidR="0062384D" w:rsidRPr="00433EA6">
        <w:rPr>
          <w:rFonts w:ascii="Arial" w:hAnsi="Arial" w:cs="Arial"/>
        </w:rPr>
        <w:t xml:space="preserve"> podjetje v težavah</w:t>
      </w:r>
      <w:r w:rsidRPr="00433EA6">
        <w:rPr>
          <w:rFonts w:ascii="Arial" w:hAnsi="Arial" w:cs="Arial"/>
        </w:rPr>
        <w:t>;</w:t>
      </w:r>
    </w:p>
    <w:p w:rsidR="009C0D52" w:rsidRPr="00433EA6" w:rsidRDefault="0096604F" w:rsidP="00EF6D31">
      <w:pPr>
        <w:numPr>
          <w:ilvl w:val="0"/>
          <w:numId w:val="28"/>
        </w:numPr>
        <w:tabs>
          <w:tab w:val="left" w:pos="708"/>
        </w:tabs>
        <w:jc w:val="both"/>
        <w:rPr>
          <w:rFonts w:ascii="Arial" w:hAnsi="Arial" w:cs="Arial"/>
        </w:rPr>
      </w:pPr>
      <w:r w:rsidRPr="00433EA6">
        <w:rPr>
          <w:rFonts w:ascii="Arial" w:hAnsi="Arial" w:cs="Arial"/>
        </w:rPr>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r w:rsidR="00EF6D31" w:rsidRPr="00433EA6">
        <w:rPr>
          <w:rFonts w:ascii="Arial" w:hAnsi="Arial" w:cs="Arial"/>
        </w:rPr>
        <w:t>;</w:t>
      </w:r>
    </w:p>
    <w:p w:rsidR="0062384D" w:rsidRPr="00433EA6" w:rsidRDefault="00E138DC" w:rsidP="00E43193">
      <w:pPr>
        <w:pStyle w:val="Glava"/>
        <w:numPr>
          <w:ilvl w:val="0"/>
          <w:numId w:val="28"/>
        </w:numPr>
        <w:tabs>
          <w:tab w:val="left" w:pos="708"/>
        </w:tabs>
        <w:jc w:val="both"/>
        <w:rPr>
          <w:rFonts w:ascii="Arial" w:hAnsi="Arial" w:cs="Arial"/>
        </w:rPr>
      </w:pPr>
      <w:r w:rsidRPr="00433EA6">
        <w:rPr>
          <w:rFonts w:ascii="Arial" w:hAnsi="Arial" w:cs="Arial"/>
        </w:rPr>
        <w:t>se pomoč ne nanaša na dejavnosti, povezane z izvozom v tretje države ali države članice, in sicer pomoč ni neposredno povezana z izvoženimi količinami, vzpostavitvijo in delovanjem distribucijske mreže ali drugimi tekočimi stroški, povezanimi z izvozno dejavnostjo;</w:t>
      </w:r>
    </w:p>
    <w:p w:rsidR="00E138DC" w:rsidRPr="00433EA6" w:rsidRDefault="00E138DC" w:rsidP="00E43193">
      <w:pPr>
        <w:pStyle w:val="Glava"/>
        <w:numPr>
          <w:ilvl w:val="0"/>
          <w:numId w:val="28"/>
        </w:numPr>
        <w:tabs>
          <w:tab w:val="left" w:pos="708"/>
        </w:tabs>
        <w:jc w:val="both"/>
        <w:rPr>
          <w:rFonts w:ascii="Arial" w:hAnsi="Arial" w:cs="Arial"/>
        </w:rPr>
      </w:pPr>
      <w:r w:rsidRPr="00433EA6">
        <w:rPr>
          <w:rFonts w:ascii="Arial" w:hAnsi="Arial" w:cs="Arial"/>
        </w:rPr>
        <w:t>pomoč ni odvisna od prednostne uporabe domačega blaga pred uporabo uvoženega blaga;</w:t>
      </w:r>
    </w:p>
    <w:p w:rsidR="009C0D52" w:rsidRPr="00433EA6" w:rsidRDefault="009C0D52" w:rsidP="00E43193">
      <w:pPr>
        <w:pStyle w:val="Glava"/>
        <w:numPr>
          <w:ilvl w:val="0"/>
          <w:numId w:val="28"/>
        </w:numPr>
        <w:tabs>
          <w:tab w:val="left" w:pos="708"/>
        </w:tabs>
        <w:jc w:val="both"/>
        <w:rPr>
          <w:rFonts w:ascii="Arial" w:hAnsi="Arial" w:cs="Arial"/>
        </w:rPr>
      </w:pPr>
      <w:r w:rsidRPr="00433EA6">
        <w:rPr>
          <w:rFonts w:ascii="Arial" w:hAnsi="Arial" w:cs="Arial"/>
        </w:rPr>
        <w:t>imam</w:t>
      </w:r>
      <w:r w:rsidR="0096604F" w:rsidRPr="00433EA6">
        <w:rPr>
          <w:rFonts w:ascii="Arial" w:hAnsi="Arial" w:cs="Arial"/>
        </w:rPr>
        <w:t>o</w:t>
      </w:r>
      <w:r w:rsidRPr="00433EA6">
        <w:rPr>
          <w:rFonts w:ascii="Arial" w:hAnsi="Arial" w:cs="Arial"/>
        </w:rPr>
        <w:t xml:space="preserve"> </w:t>
      </w:r>
      <w:r w:rsidR="0096604F" w:rsidRPr="00433EA6">
        <w:rPr>
          <w:rFonts w:ascii="Arial" w:hAnsi="Arial" w:cs="Arial"/>
        </w:rPr>
        <w:t>p</w:t>
      </w:r>
      <w:r w:rsidRPr="00433EA6">
        <w:rPr>
          <w:rFonts w:ascii="Arial" w:hAnsi="Arial" w:cs="Arial"/>
        </w:rPr>
        <w:t>oravnan</w:t>
      </w:r>
      <w:r w:rsidR="0096604F" w:rsidRPr="00433EA6">
        <w:rPr>
          <w:rFonts w:ascii="Arial" w:hAnsi="Arial" w:cs="Arial"/>
        </w:rPr>
        <w:t>e vse</w:t>
      </w:r>
      <w:r w:rsidRPr="00433EA6">
        <w:rPr>
          <w:rFonts w:ascii="Arial" w:hAnsi="Arial" w:cs="Arial"/>
        </w:rPr>
        <w:t xml:space="preserve"> obveznosti do občine</w:t>
      </w:r>
      <w:r w:rsidR="0096604F" w:rsidRPr="00433EA6">
        <w:rPr>
          <w:rFonts w:ascii="Arial" w:hAnsi="Arial" w:cs="Arial"/>
        </w:rPr>
        <w:t xml:space="preserve"> Kanal ob Soči</w:t>
      </w:r>
      <w:r w:rsidRPr="00433EA6">
        <w:rPr>
          <w:rFonts w:ascii="Arial" w:hAnsi="Arial" w:cs="Arial"/>
        </w:rPr>
        <w:t xml:space="preserve"> </w:t>
      </w:r>
      <w:r w:rsidR="0096604F" w:rsidRPr="00433EA6">
        <w:rPr>
          <w:rFonts w:ascii="Arial" w:hAnsi="Arial" w:cs="Arial"/>
        </w:rPr>
        <w:t>in</w:t>
      </w:r>
      <w:r w:rsidRPr="00433EA6">
        <w:rPr>
          <w:rFonts w:ascii="Arial" w:hAnsi="Arial" w:cs="Arial"/>
        </w:rPr>
        <w:t xml:space="preserve"> </w:t>
      </w:r>
      <w:r w:rsidR="0096604F" w:rsidRPr="00433EA6">
        <w:rPr>
          <w:rFonts w:ascii="Arial" w:hAnsi="Arial" w:cs="Arial"/>
        </w:rPr>
        <w:t>Republike Slovenije</w:t>
      </w:r>
      <w:r w:rsidRPr="00433EA6">
        <w:rPr>
          <w:rFonts w:ascii="Arial" w:hAnsi="Arial" w:cs="Arial"/>
        </w:rPr>
        <w:t>;</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se naložba izvaja na območju Občine Kanal ob Soči;</w:t>
      </w:r>
    </w:p>
    <w:p w:rsidR="0096604F" w:rsidRDefault="0096604F" w:rsidP="00E43193">
      <w:pPr>
        <w:pStyle w:val="Glava"/>
        <w:numPr>
          <w:ilvl w:val="0"/>
          <w:numId w:val="28"/>
        </w:numPr>
        <w:tabs>
          <w:tab w:val="left" w:pos="708"/>
        </w:tabs>
        <w:jc w:val="both"/>
        <w:rPr>
          <w:rFonts w:ascii="Arial" w:hAnsi="Arial" w:cs="Arial"/>
        </w:rPr>
      </w:pPr>
      <w:r w:rsidRPr="008B1129">
        <w:rPr>
          <w:rFonts w:ascii="Arial" w:hAnsi="Arial" w:cs="Arial"/>
          <w:color w:val="000000"/>
        </w:rPr>
        <w:t>končni cilj naložbe vodi v diverzifikacijo dejavnosti na kmetijskih gospodarstvih v predelavo in trženje kmetijskih in živilskih proizvodov ter širjenje nekmetijskih dejavnosti na kmetijskih gospodarstvih</w:t>
      </w:r>
      <w:r w:rsidR="00B1765A">
        <w:rPr>
          <w:rFonts w:ascii="Arial" w:hAnsi="Arial" w:cs="Arial"/>
          <w:color w:val="000000"/>
        </w:rPr>
        <w:t>;</w:t>
      </w:r>
    </w:p>
    <w:p w:rsidR="00E138DC" w:rsidRDefault="00E138DC" w:rsidP="00E43193">
      <w:pPr>
        <w:pStyle w:val="Glava"/>
        <w:numPr>
          <w:ilvl w:val="0"/>
          <w:numId w:val="28"/>
        </w:numPr>
        <w:tabs>
          <w:tab w:val="left" w:pos="708"/>
        </w:tabs>
        <w:jc w:val="both"/>
        <w:rPr>
          <w:rFonts w:ascii="Arial" w:hAnsi="Arial" w:cs="Arial"/>
        </w:rPr>
      </w:pPr>
      <w:r w:rsidRPr="00543E81">
        <w:rPr>
          <w:rFonts w:ascii="Arial" w:hAnsi="Arial" w:cs="Arial"/>
        </w:rPr>
        <w:t>so vsi v vlogi navedeni podatki (vključno z dokumentacijo) popolni in verodostojni ter da sem seznanjen s posledicami navajanja neresničnih podatkov v tej vlogi; seznanjen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Kanal ob Soči za programsko obdobje 2015-2020 še 2 leti po vračilu vseh nezakonito pridobljenih sredstev skupaj s pripadajočimi zakonskimi obrestmi;</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nisem pričel z izvedbo naložbe</w:t>
      </w:r>
      <w:r w:rsidR="00A87106">
        <w:rPr>
          <w:rFonts w:ascii="Arial" w:hAnsi="Arial" w:cs="Arial"/>
        </w:rPr>
        <w:t xml:space="preserve"> pred 1.</w:t>
      </w:r>
      <w:r w:rsidR="007E6AB6">
        <w:rPr>
          <w:rFonts w:ascii="Arial" w:hAnsi="Arial" w:cs="Arial"/>
        </w:rPr>
        <w:t xml:space="preserve"> </w:t>
      </w:r>
      <w:r w:rsidR="00A87106">
        <w:rPr>
          <w:rFonts w:ascii="Arial" w:hAnsi="Arial" w:cs="Arial"/>
        </w:rPr>
        <w:t>1.</w:t>
      </w:r>
      <w:r w:rsidR="007E6AB6">
        <w:rPr>
          <w:rFonts w:ascii="Arial" w:hAnsi="Arial" w:cs="Arial"/>
        </w:rPr>
        <w:t xml:space="preserve"> </w:t>
      </w:r>
      <w:r w:rsidR="00A87106">
        <w:rPr>
          <w:rFonts w:ascii="Arial" w:hAnsi="Arial" w:cs="Arial"/>
        </w:rPr>
        <w:t>20</w:t>
      </w:r>
      <w:r w:rsidR="009721F8">
        <w:rPr>
          <w:rFonts w:ascii="Arial" w:hAnsi="Arial" w:cs="Arial"/>
        </w:rPr>
        <w:t>2</w:t>
      </w:r>
      <w:r w:rsidR="009A7AF3">
        <w:rPr>
          <w:rFonts w:ascii="Arial" w:hAnsi="Arial" w:cs="Arial"/>
        </w:rPr>
        <w:t>2</w:t>
      </w:r>
      <w:r w:rsidRPr="00543E81">
        <w:rPr>
          <w:rFonts w:ascii="Arial" w:hAnsi="Arial" w:cs="Arial"/>
        </w:rPr>
        <w:t>; kot začetek izvedbe naložbe se šteje prevzem katerikoli obveznosti vlagatelja na račun morebitnih odobrenih sredstev (sklenitev pogodb, naročanje materiala, opreme ali storitev…);</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bo naložba izvedena v skladu z vsemi veljavnimi predpisi;</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bo investicija zaključena pred izplačilom sredstev</w:t>
      </w:r>
      <w:r w:rsidR="006C1302" w:rsidRPr="00543E81">
        <w:rPr>
          <w:rFonts w:ascii="Arial" w:hAnsi="Arial" w:cs="Arial"/>
        </w:rPr>
        <w:t>;</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se strinjam z vsemi določili vzorca pogodbe;</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naložbe ne bom uporabljal v nasprotju z namenom dodelitve sredstev;</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bo po zaključku investicije le-ta v uporabi za namen, za katerega sem pridobil sredstva, vsaj še 5 let po izplačilu sredstev;</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bom v primeru odobritve pomoči predpisano dokumentacijo vodil in hranil še najmanj 10 let po izplačilu sredstev;</w:t>
      </w:r>
    </w:p>
    <w:p w:rsidR="00E138DC" w:rsidRPr="00543E81" w:rsidRDefault="00E138DC" w:rsidP="00E43193">
      <w:pPr>
        <w:pStyle w:val="Glava"/>
        <w:numPr>
          <w:ilvl w:val="0"/>
          <w:numId w:val="28"/>
        </w:numPr>
        <w:tabs>
          <w:tab w:val="left" w:pos="708"/>
        </w:tabs>
        <w:jc w:val="both"/>
        <w:rPr>
          <w:rFonts w:ascii="Arial" w:hAnsi="Arial" w:cs="Arial"/>
        </w:rPr>
      </w:pPr>
      <w:r w:rsidRPr="00543E81">
        <w:rPr>
          <w:rFonts w:ascii="Arial" w:hAnsi="Arial" w:cs="Arial"/>
        </w:rPr>
        <w:t xml:space="preserve"> za namen razpisa dovoljujem Občini  </w:t>
      </w:r>
      <w:r w:rsidR="00433C88">
        <w:rPr>
          <w:rFonts w:ascii="Arial" w:hAnsi="Arial" w:cs="Arial"/>
        </w:rPr>
        <w:t>Kanal ob Soči</w:t>
      </w:r>
      <w:r w:rsidRPr="00543E81">
        <w:rPr>
          <w:rFonts w:ascii="Arial" w:hAnsi="Arial" w:cs="Arial"/>
        </w:rPr>
        <w:t xml:space="preserve"> pridobitev podatkov iz uradnih evidenc.</w:t>
      </w:r>
    </w:p>
    <w:p w:rsidR="00E138DC" w:rsidRPr="00543E81" w:rsidRDefault="00E138DC" w:rsidP="00E43193">
      <w:pPr>
        <w:pStyle w:val="Glava"/>
        <w:tabs>
          <w:tab w:val="left" w:pos="708"/>
        </w:tabs>
        <w:ind w:left="720"/>
        <w:jc w:val="both"/>
        <w:rPr>
          <w:rFonts w:ascii="Arial" w:hAnsi="Arial" w:cs="Arial"/>
        </w:rPr>
      </w:pPr>
    </w:p>
    <w:p w:rsidR="00E138DC" w:rsidRPr="00543E81" w:rsidRDefault="00E138DC" w:rsidP="00E138DC">
      <w:pPr>
        <w:rPr>
          <w:rFonts w:ascii="Arial" w:hAnsi="Arial" w:cs="Arial"/>
          <w:bCs/>
        </w:rPr>
      </w:pPr>
      <w:r w:rsidRPr="00543E81">
        <w:rPr>
          <w:rFonts w:ascii="Arial" w:hAnsi="Arial" w:cs="Arial"/>
          <w:bCs/>
        </w:rPr>
        <w:t>Za navedene izjave, izpolnjene obrazce in priložene priloge kazensko in materialno odgovarjam.</w:t>
      </w:r>
    </w:p>
    <w:p w:rsidR="005064F7" w:rsidRDefault="005064F7" w:rsidP="00E138DC">
      <w:pPr>
        <w:rPr>
          <w:rFonts w:ascii="Arial" w:hAnsi="Arial" w:cs="Arial"/>
          <w:bCs/>
        </w:rPr>
      </w:pPr>
    </w:p>
    <w:p w:rsidR="00CD5CAF" w:rsidRDefault="00CD5CAF" w:rsidP="00E138DC">
      <w:pPr>
        <w:rPr>
          <w:rFonts w:ascii="Arial" w:hAnsi="Arial" w:cs="Arial"/>
          <w:bCs/>
        </w:rPr>
      </w:pPr>
    </w:p>
    <w:p w:rsidR="00CD5CAF" w:rsidRDefault="00CD5CAF" w:rsidP="00E138DC">
      <w:pPr>
        <w:rPr>
          <w:rFonts w:ascii="Arial" w:hAnsi="Arial" w:cs="Arial"/>
          <w:bCs/>
        </w:rPr>
      </w:pPr>
    </w:p>
    <w:p w:rsidR="00CD5CAF" w:rsidRPr="00543E81" w:rsidRDefault="00CD5CAF" w:rsidP="00E138DC">
      <w:pPr>
        <w:rPr>
          <w:rFonts w:ascii="Arial" w:hAnsi="Arial" w:cs="Arial"/>
          <w:bCs/>
        </w:rPr>
      </w:pPr>
    </w:p>
    <w:p w:rsidR="00701AE9" w:rsidRDefault="00701AE9" w:rsidP="00701AE9">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701AE9" w:rsidTr="00EF6D31">
        <w:tc>
          <w:tcPr>
            <w:tcW w:w="861" w:type="dxa"/>
          </w:tcPr>
          <w:p w:rsidR="00701AE9" w:rsidRDefault="00701AE9" w:rsidP="00EF6D31">
            <w:pPr>
              <w:rPr>
                <w:rFonts w:ascii="Arial" w:hAnsi="Arial" w:cs="Arial"/>
              </w:rPr>
            </w:pPr>
            <w:r>
              <w:rPr>
                <w:rFonts w:ascii="Arial" w:hAnsi="Arial" w:cs="Arial"/>
              </w:rPr>
              <w:t>Datum:</w:t>
            </w:r>
          </w:p>
        </w:tc>
        <w:tc>
          <w:tcPr>
            <w:tcW w:w="1941" w:type="dxa"/>
            <w:tcBorders>
              <w:bottom w:val="single" w:sz="4" w:space="0" w:color="auto"/>
            </w:tcBorders>
          </w:tcPr>
          <w:p w:rsidR="00701AE9" w:rsidRDefault="00701AE9" w:rsidP="00EF6D31">
            <w:pPr>
              <w:rPr>
                <w:rFonts w:ascii="Arial" w:hAnsi="Arial" w:cs="Arial"/>
              </w:rPr>
            </w:pPr>
          </w:p>
        </w:tc>
        <w:tc>
          <w:tcPr>
            <w:tcW w:w="2551" w:type="dxa"/>
          </w:tcPr>
          <w:p w:rsidR="00701AE9" w:rsidRDefault="00701AE9" w:rsidP="00EF6D31">
            <w:pPr>
              <w:rPr>
                <w:rFonts w:ascii="Arial" w:hAnsi="Arial" w:cs="Arial"/>
              </w:rPr>
            </w:pPr>
          </w:p>
        </w:tc>
        <w:tc>
          <w:tcPr>
            <w:tcW w:w="3260" w:type="dxa"/>
          </w:tcPr>
          <w:p w:rsidR="00701AE9" w:rsidRDefault="00701AE9" w:rsidP="00EF6D31">
            <w:pPr>
              <w:jc w:val="center"/>
              <w:rPr>
                <w:rFonts w:ascii="Arial" w:hAnsi="Arial" w:cs="Arial"/>
              </w:rPr>
            </w:pPr>
            <w:r>
              <w:rPr>
                <w:rFonts w:ascii="Arial" w:hAnsi="Arial" w:cs="Arial"/>
              </w:rPr>
              <w:t>Podpis vlagatelja</w:t>
            </w:r>
          </w:p>
        </w:tc>
      </w:tr>
      <w:tr w:rsidR="00701AE9" w:rsidTr="00EF6D31">
        <w:tc>
          <w:tcPr>
            <w:tcW w:w="861" w:type="dxa"/>
          </w:tcPr>
          <w:p w:rsidR="00701AE9" w:rsidRDefault="00701AE9" w:rsidP="00EF6D31">
            <w:pPr>
              <w:rPr>
                <w:rFonts w:ascii="Arial" w:hAnsi="Arial" w:cs="Arial"/>
              </w:rPr>
            </w:pPr>
          </w:p>
        </w:tc>
        <w:tc>
          <w:tcPr>
            <w:tcW w:w="1941" w:type="dxa"/>
            <w:tcBorders>
              <w:top w:val="single" w:sz="4" w:space="0" w:color="auto"/>
            </w:tcBorders>
          </w:tcPr>
          <w:p w:rsidR="00701AE9" w:rsidRDefault="00701AE9" w:rsidP="00EF6D31">
            <w:pPr>
              <w:rPr>
                <w:rFonts w:ascii="Arial" w:hAnsi="Arial" w:cs="Arial"/>
              </w:rPr>
            </w:pPr>
          </w:p>
        </w:tc>
        <w:tc>
          <w:tcPr>
            <w:tcW w:w="2551" w:type="dxa"/>
          </w:tcPr>
          <w:p w:rsidR="00701AE9" w:rsidRDefault="00701AE9" w:rsidP="00EF6D31">
            <w:pPr>
              <w:rPr>
                <w:rFonts w:ascii="Arial" w:hAnsi="Arial" w:cs="Arial"/>
              </w:rPr>
            </w:pPr>
          </w:p>
        </w:tc>
        <w:tc>
          <w:tcPr>
            <w:tcW w:w="3260" w:type="dxa"/>
            <w:tcBorders>
              <w:bottom w:val="single" w:sz="4" w:space="0" w:color="auto"/>
            </w:tcBorders>
          </w:tcPr>
          <w:p w:rsidR="00701AE9" w:rsidRDefault="00701AE9" w:rsidP="00EF6D31">
            <w:pPr>
              <w:rPr>
                <w:rFonts w:ascii="Arial" w:hAnsi="Arial" w:cs="Arial"/>
              </w:rPr>
            </w:pPr>
          </w:p>
          <w:p w:rsidR="00701AE9" w:rsidRDefault="00701AE9" w:rsidP="00EF6D31">
            <w:pPr>
              <w:rPr>
                <w:rFonts w:ascii="Arial" w:hAnsi="Arial" w:cs="Arial"/>
              </w:rPr>
            </w:pPr>
          </w:p>
        </w:tc>
      </w:tr>
    </w:tbl>
    <w:p w:rsidR="00701AE9" w:rsidRPr="00543E81" w:rsidRDefault="00701AE9" w:rsidP="00E138DC">
      <w:pPr>
        <w:rPr>
          <w:rFonts w:ascii="Arial" w:hAnsi="Arial" w:cs="Arial"/>
          <w:bCs/>
        </w:rPr>
      </w:pPr>
    </w:p>
    <w:p w:rsidR="00CD5CAF" w:rsidRDefault="00CD5CAF" w:rsidP="0085772A">
      <w:pPr>
        <w:jc w:val="both"/>
        <w:rPr>
          <w:rFonts w:ascii="Arial" w:hAnsi="Arial" w:cs="Arial"/>
        </w:rPr>
      </w:pPr>
    </w:p>
    <w:p w:rsidR="000D06CC" w:rsidRPr="00543E81" w:rsidRDefault="000D06CC" w:rsidP="0085772A">
      <w:pPr>
        <w:jc w:val="both"/>
        <w:rPr>
          <w:rFonts w:ascii="Arial" w:hAnsi="Arial" w:cs="Arial"/>
        </w:rPr>
      </w:pPr>
    </w:p>
    <w:p w:rsidR="0085772A" w:rsidRDefault="0085772A" w:rsidP="0085772A">
      <w:pPr>
        <w:jc w:val="both"/>
        <w:rPr>
          <w:rFonts w:ascii="Arial" w:hAnsi="Arial" w:cs="Arial"/>
          <w:bCs/>
          <w:sz w:val="16"/>
          <w:szCs w:val="16"/>
        </w:rPr>
      </w:pPr>
      <w:r w:rsidRPr="000D06CC">
        <w:rPr>
          <w:rFonts w:ascii="Arial" w:hAnsi="Arial" w:cs="Arial"/>
          <w:sz w:val="16"/>
          <w:szCs w:val="16"/>
        </w:rPr>
        <w:t>Občina Kanal ob Soči, Trg svobode 23, 5213 Kanal (upravljalec) se zavezuje, da bo osebne podatke, pridobljene v postopku javnega razpisa o dodeljevanju pomoči za ohranjanje in razvoj kmetijstva</w:t>
      </w:r>
      <w:r w:rsidR="008725D5" w:rsidRPr="000D06CC">
        <w:rPr>
          <w:rFonts w:ascii="Arial" w:hAnsi="Arial" w:cs="Arial"/>
          <w:sz w:val="16"/>
          <w:szCs w:val="16"/>
        </w:rPr>
        <w:t xml:space="preserve"> </w:t>
      </w:r>
      <w:r w:rsidRPr="000D06CC">
        <w:rPr>
          <w:rFonts w:ascii="Arial" w:hAnsi="Arial" w:cs="Arial"/>
          <w:sz w:val="16"/>
          <w:szCs w:val="16"/>
        </w:rPr>
        <w:t>ter podeželja na</w:t>
      </w:r>
      <w:r w:rsidRPr="000D06CC">
        <w:rPr>
          <w:rFonts w:ascii="Arial" w:hAnsi="Arial" w:cs="Arial"/>
          <w:bCs/>
          <w:sz w:val="16"/>
          <w:szCs w:val="16"/>
        </w:rPr>
        <w:t xml:space="preserve">  območju Občine Kanal ob Soči za leto 20</w:t>
      </w:r>
      <w:r w:rsidR="009721F8">
        <w:rPr>
          <w:rFonts w:ascii="Arial" w:hAnsi="Arial" w:cs="Arial"/>
          <w:bCs/>
          <w:sz w:val="16"/>
          <w:szCs w:val="16"/>
        </w:rPr>
        <w:t>2</w:t>
      </w:r>
      <w:r w:rsidR="009A7AF3">
        <w:rPr>
          <w:rFonts w:ascii="Arial" w:hAnsi="Arial" w:cs="Arial"/>
          <w:bCs/>
          <w:sz w:val="16"/>
          <w:szCs w:val="16"/>
        </w:rPr>
        <w:t>2</w:t>
      </w:r>
      <w:r w:rsidRPr="000D06CC">
        <w:rPr>
          <w:rFonts w:ascii="Arial" w:hAnsi="Arial" w:cs="Arial"/>
          <w:bCs/>
          <w:sz w:val="16"/>
          <w:szCs w:val="16"/>
        </w:rPr>
        <w:t xml:space="preserve"> in za namen dodeljevanja državnih pomoči ter poročanja o javnih pomočeh varovala v skladu z Zakonom o varstvu osebnih podatkov (Ur.l. RS, št. 94/2007 –UPB-1). Upravljalec je dolžan osebne podatke posredovati Ministrstvu za kmetijstvo in okolje. </w:t>
      </w:r>
    </w:p>
    <w:p w:rsidR="00CF32E2" w:rsidRDefault="00CF32E2" w:rsidP="0085772A">
      <w:pPr>
        <w:jc w:val="both"/>
        <w:rPr>
          <w:rFonts w:ascii="Arial" w:hAnsi="Arial" w:cs="Arial"/>
          <w:bCs/>
          <w:sz w:val="16"/>
          <w:szCs w:val="16"/>
        </w:rPr>
        <w:sectPr w:rsidR="00CF32E2" w:rsidSect="000D06CC">
          <w:headerReference w:type="default" r:id="rId10"/>
          <w:footerReference w:type="default" r:id="rId11"/>
          <w:pgSz w:w="11906" w:h="16838"/>
          <w:pgMar w:top="1440" w:right="1080" w:bottom="1440" w:left="1080" w:header="709" w:footer="1293" w:gutter="0"/>
          <w:cols w:space="708"/>
          <w:docGrid w:linePitch="272"/>
        </w:sectPr>
      </w:pPr>
    </w:p>
    <w:p w:rsidR="00A87106" w:rsidRDefault="00A87106">
      <w:pPr>
        <w:rPr>
          <w:rFonts w:ascii="Arial" w:hAnsi="Arial" w:cs="Arial"/>
          <w:bCs/>
          <w:sz w:val="16"/>
          <w:szCs w:val="16"/>
        </w:rPr>
      </w:pPr>
    </w:p>
    <w:tbl>
      <w:tblPr>
        <w:tblStyle w:val="Tabelamrea"/>
        <w:tblW w:w="0" w:type="auto"/>
        <w:shd w:val="clear" w:color="auto" w:fill="000000" w:themeFill="text1"/>
        <w:tblLook w:val="04A0" w:firstRow="1" w:lastRow="0" w:firstColumn="1" w:lastColumn="0" w:noHBand="0" w:noVBand="1"/>
      </w:tblPr>
      <w:tblGrid>
        <w:gridCol w:w="9210"/>
      </w:tblGrid>
      <w:tr w:rsidR="00A83A5B" w:rsidRPr="00543E81" w:rsidTr="00EF6D31">
        <w:tc>
          <w:tcPr>
            <w:tcW w:w="9210" w:type="dxa"/>
            <w:shd w:val="clear" w:color="auto" w:fill="000000" w:themeFill="text1"/>
          </w:tcPr>
          <w:p w:rsidR="00A83A5B" w:rsidRPr="00543E81" w:rsidRDefault="00F04CBF" w:rsidP="00CD5CAF">
            <w:pPr>
              <w:pStyle w:val="Glava"/>
              <w:tabs>
                <w:tab w:val="left" w:pos="708"/>
              </w:tabs>
              <w:rPr>
                <w:rFonts w:ascii="Arial" w:hAnsi="Arial" w:cs="Arial"/>
                <w:b/>
                <w:color w:val="FFFFFF" w:themeColor="background1"/>
              </w:rPr>
            </w:pPr>
            <w:r w:rsidRPr="00543E81">
              <w:rPr>
                <w:rFonts w:ascii="Arial" w:hAnsi="Arial" w:cs="Arial"/>
              </w:rPr>
              <w:br w:type="page"/>
            </w:r>
            <w:r w:rsidR="00A83A5B" w:rsidRPr="00543E81">
              <w:rPr>
                <w:rFonts w:ascii="Arial" w:hAnsi="Arial" w:cs="Arial"/>
                <w:b/>
                <w:color w:val="FFFFFF" w:themeColor="background1"/>
              </w:rPr>
              <w:t>IZJAVA VLAGATELJA O K</w:t>
            </w:r>
            <w:r w:rsidR="00543E81" w:rsidRPr="00543E81">
              <w:rPr>
                <w:rFonts w:ascii="Arial" w:hAnsi="Arial" w:cs="Arial"/>
                <w:b/>
                <w:color w:val="FFFFFF" w:themeColor="background1"/>
              </w:rPr>
              <w:t>U</w:t>
            </w:r>
            <w:r w:rsidR="00A83A5B" w:rsidRPr="00543E81">
              <w:rPr>
                <w:rFonts w:ascii="Arial" w:hAnsi="Arial" w:cs="Arial"/>
                <w:b/>
                <w:color w:val="FFFFFF" w:themeColor="background1"/>
              </w:rPr>
              <w:t xml:space="preserve">MULACIJI </w:t>
            </w:r>
            <w:r w:rsidR="00CD5CAF">
              <w:rPr>
                <w:rFonts w:ascii="Arial" w:hAnsi="Arial" w:cs="Arial"/>
                <w:b/>
                <w:color w:val="FFFFFF" w:themeColor="background1"/>
              </w:rPr>
              <w:t>»DE MINIMIS«</w:t>
            </w:r>
            <w:r w:rsidR="00A83A5B" w:rsidRPr="00543E81">
              <w:rPr>
                <w:rFonts w:ascii="Arial" w:hAnsi="Arial" w:cs="Arial"/>
                <w:b/>
                <w:color w:val="FFFFFF" w:themeColor="background1"/>
              </w:rPr>
              <w:t xml:space="preserve"> POMOČI</w:t>
            </w:r>
          </w:p>
        </w:tc>
      </w:tr>
    </w:tbl>
    <w:p w:rsidR="00A83A5B" w:rsidRPr="00543E81" w:rsidRDefault="00A83A5B" w:rsidP="0058560D">
      <w:pPr>
        <w:pStyle w:val="Glava"/>
        <w:tabs>
          <w:tab w:val="left" w:pos="708"/>
        </w:tabs>
        <w:jc w:val="both"/>
        <w:rPr>
          <w:rFonts w:ascii="Arial" w:hAnsi="Arial" w:cs="Arial"/>
        </w:rPr>
      </w:pPr>
    </w:p>
    <w:p w:rsidR="00A83A5B" w:rsidRDefault="00A83A5B" w:rsidP="0058560D">
      <w:pPr>
        <w:pStyle w:val="Glava"/>
        <w:tabs>
          <w:tab w:val="left" w:pos="708"/>
        </w:tabs>
        <w:jc w:val="both"/>
        <w:rPr>
          <w:rFonts w:ascii="Arial" w:hAnsi="Arial" w:cs="Arial"/>
        </w:rPr>
      </w:pPr>
      <w:r w:rsidRPr="00543E81">
        <w:rPr>
          <w:rFonts w:ascii="Arial" w:hAnsi="Arial" w:cs="Arial"/>
        </w:rPr>
        <w:t>S podpisom te izjave potrjujem, da:</w:t>
      </w:r>
    </w:p>
    <w:p w:rsidR="0058560D" w:rsidRPr="00543E81" w:rsidRDefault="0058560D" w:rsidP="0058560D">
      <w:pPr>
        <w:pStyle w:val="Glava"/>
        <w:tabs>
          <w:tab w:val="left" w:pos="708"/>
        </w:tabs>
        <w:jc w:val="both"/>
        <w:rPr>
          <w:rFonts w:ascii="Arial" w:hAnsi="Arial" w:cs="Arial"/>
        </w:rPr>
      </w:pPr>
    </w:p>
    <w:p w:rsidR="00A83A5B" w:rsidRPr="00543E81" w:rsidRDefault="00A83A5B" w:rsidP="000D06CC">
      <w:pPr>
        <w:pStyle w:val="Glava"/>
        <w:numPr>
          <w:ilvl w:val="0"/>
          <w:numId w:val="28"/>
        </w:numPr>
        <w:tabs>
          <w:tab w:val="left" w:pos="284"/>
        </w:tabs>
        <w:ind w:left="284" w:hanging="284"/>
        <w:jc w:val="both"/>
        <w:rPr>
          <w:rFonts w:ascii="Arial" w:hAnsi="Arial" w:cs="Arial"/>
        </w:rPr>
      </w:pPr>
      <w:r w:rsidRPr="00543E81">
        <w:rPr>
          <w:rFonts w:ascii="Arial" w:hAnsi="Arial" w:cs="Arial"/>
        </w:rPr>
        <w:t xml:space="preserve">sem seznanjen, da se državna pomoč dodeljuje v skladu z Uredbo Komisije (EU) št. </w:t>
      </w:r>
      <w:r w:rsidR="009C0D52">
        <w:rPr>
          <w:rFonts w:ascii="Arial" w:hAnsi="Arial" w:cs="Arial"/>
        </w:rPr>
        <w:t>1407</w:t>
      </w:r>
      <w:r w:rsidRPr="00543E81">
        <w:rPr>
          <w:rFonts w:ascii="Arial" w:hAnsi="Arial" w:cs="Arial"/>
        </w:rPr>
        <w:t>/201</w:t>
      </w:r>
      <w:r w:rsidR="009C0D52">
        <w:rPr>
          <w:rFonts w:ascii="Arial" w:hAnsi="Arial" w:cs="Arial"/>
        </w:rPr>
        <w:t>3</w:t>
      </w:r>
      <w:r w:rsidRPr="00543E81">
        <w:rPr>
          <w:rFonts w:ascii="Arial" w:hAnsi="Arial" w:cs="Arial"/>
        </w:rPr>
        <w:t>;</w:t>
      </w:r>
    </w:p>
    <w:p w:rsidR="00A625C2" w:rsidRPr="00543E81" w:rsidRDefault="00A625C2" w:rsidP="000D06CC">
      <w:pPr>
        <w:pStyle w:val="Glava"/>
        <w:numPr>
          <w:ilvl w:val="0"/>
          <w:numId w:val="28"/>
        </w:numPr>
        <w:tabs>
          <w:tab w:val="left" w:pos="284"/>
        </w:tabs>
        <w:ind w:left="284" w:hanging="284"/>
        <w:jc w:val="both"/>
        <w:rPr>
          <w:rFonts w:ascii="Arial" w:hAnsi="Arial" w:cs="Arial"/>
        </w:rPr>
      </w:pPr>
      <w:r w:rsidRPr="00543E81">
        <w:rPr>
          <w:rFonts w:ascii="Arial" w:hAnsi="Arial" w:cs="Arial"/>
        </w:rPr>
        <w:t>v letih 201</w:t>
      </w:r>
      <w:r w:rsidR="00A952F9">
        <w:rPr>
          <w:rFonts w:ascii="Arial" w:hAnsi="Arial" w:cs="Arial"/>
        </w:rPr>
        <w:t>8</w:t>
      </w:r>
      <w:r w:rsidRPr="00543E81">
        <w:rPr>
          <w:rFonts w:ascii="Arial" w:hAnsi="Arial" w:cs="Arial"/>
        </w:rPr>
        <w:t>, 201</w:t>
      </w:r>
      <w:r w:rsidR="00A952F9">
        <w:rPr>
          <w:rFonts w:ascii="Arial" w:hAnsi="Arial" w:cs="Arial"/>
        </w:rPr>
        <w:t>9</w:t>
      </w:r>
      <w:r w:rsidRPr="00543E81">
        <w:rPr>
          <w:rFonts w:ascii="Arial" w:hAnsi="Arial" w:cs="Arial"/>
        </w:rPr>
        <w:t xml:space="preserve"> in 20</w:t>
      </w:r>
      <w:r w:rsidR="00A952F9">
        <w:rPr>
          <w:rFonts w:ascii="Arial" w:hAnsi="Arial" w:cs="Arial"/>
        </w:rPr>
        <w:t>20</w:t>
      </w:r>
      <w:r w:rsidRPr="00543E81">
        <w:rPr>
          <w:rFonts w:ascii="Arial" w:hAnsi="Arial" w:cs="Arial"/>
        </w:rPr>
        <w:t xml:space="preserve"> nisem in ne bom prejel državne pomoči v znesku višjem od dovoljenega limita (do </w:t>
      </w:r>
      <w:r w:rsidR="009C0D52">
        <w:rPr>
          <w:rFonts w:ascii="Arial" w:hAnsi="Arial" w:cs="Arial"/>
        </w:rPr>
        <w:t>2</w:t>
      </w:r>
      <w:r w:rsidRPr="00543E81">
        <w:rPr>
          <w:rFonts w:ascii="Arial" w:hAnsi="Arial" w:cs="Arial"/>
        </w:rPr>
        <w:t>00.000,00 eur v zadnjih treh letih);</w:t>
      </w:r>
    </w:p>
    <w:p w:rsidR="00A625C2" w:rsidRPr="00543E81" w:rsidRDefault="00A625C2" w:rsidP="000D06CC">
      <w:pPr>
        <w:pStyle w:val="Glava"/>
        <w:numPr>
          <w:ilvl w:val="0"/>
          <w:numId w:val="28"/>
        </w:numPr>
        <w:tabs>
          <w:tab w:val="left" w:pos="284"/>
        </w:tabs>
        <w:ind w:left="284" w:hanging="284"/>
        <w:jc w:val="both"/>
        <w:rPr>
          <w:rFonts w:ascii="Arial" w:hAnsi="Arial" w:cs="Arial"/>
        </w:rPr>
      </w:pPr>
      <w:r w:rsidRPr="00543E81">
        <w:rPr>
          <w:rFonts w:ascii="Arial" w:hAnsi="Arial" w:cs="Arial"/>
        </w:rPr>
        <w:t>za iste upravičene stroške in za isti namen, ki so sestavni del te vloge, v letu 20</w:t>
      </w:r>
      <w:r w:rsidR="009721F8">
        <w:rPr>
          <w:rFonts w:ascii="Arial" w:hAnsi="Arial" w:cs="Arial"/>
        </w:rPr>
        <w:t>2</w:t>
      </w:r>
      <w:r w:rsidR="009A7AF3">
        <w:rPr>
          <w:rFonts w:ascii="Arial" w:hAnsi="Arial" w:cs="Arial"/>
        </w:rPr>
        <w:t>2</w:t>
      </w:r>
      <w:r w:rsidRPr="00543E81">
        <w:rPr>
          <w:rFonts w:ascii="Arial" w:hAnsi="Arial" w:cs="Arial"/>
        </w:rPr>
        <w:t xml:space="preserve"> in preteklih letih nisem pridobil sredstev oziroma nisem v postopku pridobivanja sredstev iz občinskih, državnih, mednarodnih in drugih javnih virov;</w:t>
      </w:r>
    </w:p>
    <w:p w:rsidR="00A83A5B" w:rsidRPr="00543E81" w:rsidRDefault="00A625C2" w:rsidP="000D06CC">
      <w:pPr>
        <w:pStyle w:val="Glava"/>
        <w:numPr>
          <w:ilvl w:val="0"/>
          <w:numId w:val="28"/>
        </w:numPr>
        <w:tabs>
          <w:tab w:val="left" w:pos="284"/>
        </w:tabs>
        <w:ind w:left="284" w:hanging="284"/>
        <w:jc w:val="both"/>
        <w:rPr>
          <w:rFonts w:ascii="Arial" w:hAnsi="Arial" w:cs="Arial"/>
        </w:rPr>
      </w:pPr>
      <w:r w:rsidRPr="00543E81">
        <w:rPr>
          <w:rFonts w:ascii="Arial" w:hAnsi="Arial" w:cs="Arial"/>
        </w:rPr>
        <w:t xml:space="preserve">so mi bila za iste upravičene stroške že dodeljena javna sredstva v višini _________________, dajalca _______ v letu _________________. </w:t>
      </w:r>
      <w:r w:rsidR="00A83A5B" w:rsidRPr="00543E81">
        <w:rPr>
          <w:rFonts w:ascii="Arial" w:hAnsi="Arial" w:cs="Arial"/>
        </w:rPr>
        <w:t xml:space="preserve"> </w:t>
      </w:r>
    </w:p>
    <w:p w:rsidR="00A83A5B" w:rsidRPr="00543E81" w:rsidRDefault="00A83A5B" w:rsidP="0058560D">
      <w:pPr>
        <w:pStyle w:val="Glava"/>
        <w:tabs>
          <w:tab w:val="left" w:pos="708"/>
        </w:tabs>
        <w:jc w:val="both"/>
        <w:rPr>
          <w:rFonts w:ascii="Arial" w:hAnsi="Arial" w:cs="Arial"/>
        </w:rPr>
      </w:pPr>
    </w:p>
    <w:p w:rsidR="00F04CBF" w:rsidRPr="00543E81" w:rsidRDefault="00F04CBF" w:rsidP="0058560D">
      <w:pPr>
        <w:jc w:val="both"/>
        <w:rPr>
          <w:rFonts w:ascii="Arial" w:hAnsi="Arial" w:cs="Arial"/>
        </w:rPr>
      </w:pPr>
    </w:p>
    <w:p w:rsidR="00A625C2" w:rsidRPr="00543E81" w:rsidRDefault="00A625C2" w:rsidP="0058560D">
      <w:pPr>
        <w:jc w:val="both"/>
        <w:rPr>
          <w:rFonts w:ascii="Arial" w:hAnsi="Arial" w:cs="Arial"/>
        </w:rPr>
      </w:pPr>
      <w:r w:rsidRPr="00543E81">
        <w:rPr>
          <w:rFonts w:ascii="Arial" w:hAnsi="Arial" w:cs="Arial"/>
        </w:rPr>
        <w:t>V primeru naknadne dodelitve pomoči iz državnih, mednarodnih in drugih javnih virov, se obvezujemo o tem v roku 5 dni po prejemu sredstev seznaniti Občino Kanal ob Soči (navedba dajalca pomoči, namen, višina sofinanciranja).</w:t>
      </w:r>
    </w:p>
    <w:p w:rsidR="00A625C2" w:rsidRDefault="00A625C2" w:rsidP="0058560D">
      <w:pPr>
        <w:jc w:val="both"/>
        <w:rPr>
          <w:rFonts w:ascii="Arial" w:hAnsi="Arial" w:cs="Arial"/>
        </w:rPr>
      </w:pPr>
    </w:p>
    <w:p w:rsidR="00CF32E2" w:rsidRDefault="00CF32E2" w:rsidP="00CF32E2">
      <w:pPr>
        <w:jc w:val="both"/>
        <w:rPr>
          <w:rFonts w:ascii="Arial" w:hAnsi="Arial" w:cs="Arial"/>
        </w:rPr>
      </w:pPr>
    </w:p>
    <w:p w:rsidR="00CF32E2" w:rsidRPr="0067103B" w:rsidRDefault="00CF32E2" w:rsidP="00CF32E2">
      <w:pPr>
        <w:pStyle w:val="Telobesedila"/>
        <w:overflowPunct w:val="0"/>
        <w:autoSpaceDE w:val="0"/>
        <w:autoSpaceDN w:val="0"/>
        <w:adjustRightInd w:val="0"/>
        <w:textAlignment w:val="baseline"/>
        <w:rPr>
          <w:rFonts w:ascii="Arial" w:hAnsi="Arial" w:cs="Arial"/>
          <w:iCs/>
          <w:sz w:val="20"/>
        </w:rPr>
      </w:pPr>
      <w:r w:rsidRPr="0067103B">
        <w:rPr>
          <w:rFonts w:ascii="Arial" w:hAnsi="Arial" w:cs="Arial"/>
          <w:iCs/>
          <w:sz w:val="20"/>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rsidR="00CF32E2" w:rsidRPr="0067103B" w:rsidRDefault="00CF32E2" w:rsidP="00CF32E2">
      <w:pPr>
        <w:pStyle w:val="Telobesedila"/>
        <w:overflowPunct w:val="0"/>
        <w:autoSpaceDE w:val="0"/>
        <w:autoSpaceDN w:val="0"/>
        <w:adjustRightInd w:val="0"/>
        <w:textAlignment w:val="baseline"/>
        <w:rPr>
          <w:rFonts w:ascii="Arial" w:hAnsi="Arial" w:cs="Arial"/>
          <w:iCs/>
          <w:sz w:val="20"/>
        </w:rPr>
      </w:pPr>
    </w:p>
    <w:p w:rsidR="00CF32E2" w:rsidRPr="008B1129" w:rsidRDefault="00CF32E2" w:rsidP="00CF32E2">
      <w:pPr>
        <w:tabs>
          <w:tab w:val="num" w:pos="426"/>
        </w:tabs>
        <w:jc w:val="both"/>
        <w:rPr>
          <w:rFonts w:ascii="Arial" w:hAnsi="Arial" w:cs="Arial"/>
          <w:iCs/>
        </w:rPr>
      </w:pPr>
      <w:r w:rsidRPr="0067103B">
        <w:rPr>
          <w:rFonts w:ascii="Arial" w:hAnsi="Arial" w:cs="Arial"/>
          <w:iCs/>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r>
        <w:rPr>
          <w:rFonts w:ascii="Arial" w:hAnsi="Arial" w:cs="Arial"/>
          <w:iCs/>
        </w:rPr>
        <w:t>.</w:t>
      </w:r>
    </w:p>
    <w:p w:rsidR="00CF32E2" w:rsidRDefault="00CF32E2" w:rsidP="00CF32E2">
      <w:pPr>
        <w:tabs>
          <w:tab w:val="num" w:pos="426"/>
        </w:tabs>
        <w:jc w:val="both"/>
        <w:rPr>
          <w:rFonts w:ascii="Arial" w:hAnsi="Arial" w:cs="Arial"/>
        </w:rPr>
      </w:pPr>
    </w:p>
    <w:p w:rsidR="00CF32E2" w:rsidRDefault="00CF32E2" w:rsidP="0058560D">
      <w:pPr>
        <w:jc w:val="both"/>
        <w:rPr>
          <w:rFonts w:ascii="Arial" w:hAnsi="Arial" w:cs="Arial"/>
        </w:rPr>
      </w:pPr>
    </w:p>
    <w:p w:rsidR="0058560D" w:rsidRDefault="0058560D" w:rsidP="0058560D">
      <w:pPr>
        <w:jc w:val="both"/>
        <w:rPr>
          <w:rFonts w:ascii="Arial" w:hAnsi="Arial" w:cs="Arial"/>
        </w:rPr>
      </w:pPr>
    </w:p>
    <w:p w:rsidR="0058560D" w:rsidRPr="00543E81" w:rsidRDefault="0058560D" w:rsidP="0058560D">
      <w:pPr>
        <w:jc w:val="both"/>
        <w:rPr>
          <w:rFonts w:ascii="Arial" w:hAnsi="Arial" w:cs="Arial"/>
        </w:rPr>
      </w:pPr>
    </w:p>
    <w:p w:rsidR="00A625C2" w:rsidRPr="00543E81" w:rsidRDefault="00A625C2" w:rsidP="00A625C2">
      <w:pPr>
        <w:rPr>
          <w:rFonts w:ascii="Arial" w:hAnsi="Arial" w:cs="Arial"/>
          <w:bCs/>
        </w:rPr>
      </w:pPr>
    </w:p>
    <w:p w:rsidR="00701AE9" w:rsidRDefault="00701AE9" w:rsidP="00701AE9">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701AE9" w:rsidTr="00EF6D31">
        <w:tc>
          <w:tcPr>
            <w:tcW w:w="861" w:type="dxa"/>
          </w:tcPr>
          <w:p w:rsidR="00701AE9" w:rsidRDefault="00701AE9" w:rsidP="00EF6D31">
            <w:pPr>
              <w:rPr>
                <w:rFonts w:ascii="Arial" w:hAnsi="Arial" w:cs="Arial"/>
              </w:rPr>
            </w:pPr>
            <w:r>
              <w:rPr>
                <w:rFonts w:ascii="Arial" w:hAnsi="Arial" w:cs="Arial"/>
              </w:rPr>
              <w:t>Datum:</w:t>
            </w:r>
          </w:p>
        </w:tc>
        <w:tc>
          <w:tcPr>
            <w:tcW w:w="1941" w:type="dxa"/>
            <w:tcBorders>
              <w:bottom w:val="single" w:sz="4" w:space="0" w:color="auto"/>
            </w:tcBorders>
          </w:tcPr>
          <w:p w:rsidR="00701AE9" w:rsidRDefault="00701AE9" w:rsidP="00EF6D31">
            <w:pPr>
              <w:rPr>
                <w:rFonts w:ascii="Arial" w:hAnsi="Arial" w:cs="Arial"/>
              </w:rPr>
            </w:pPr>
          </w:p>
        </w:tc>
        <w:tc>
          <w:tcPr>
            <w:tcW w:w="2551" w:type="dxa"/>
          </w:tcPr>
          <w:p w:rsidR="00701AE9" w:rsidRDefault="00701AE9" w:rsidP="00EF6D31">
            <w:pPr>
              <w:rPr>
                <w:rFonts w:ascii="Arial" w:hAnsi="Arial" w:cs="Arial"/>
              </w:rPr>
            </w:pPr>
          </w:p>
        </w:tc>
        <w:tc>
          <w:tcPr>
            <w:tcW w:w="3260" w:type="dxa"/>
          </w:tcPr>
          <w:p w:rsidR="00701AE9" w:rsidRDefault="00701AE9" w:rsidP="00EF6D31">
            <w:pPr>
              <w:jc w:val="center"/>
              <w:rPr>
                <w:rFonts w:ascii="Arial" w:hAnsi="Arial" w:cs="Arial"/>
              </w:rPr>
            </w:pPr>
            <w:r>
              <w:rPr>
                <w:rFonts w:ascii="Arial" w:hAnsi="Arial" w:cs="Arial"/>
              </w:rPr>
              <w:t>Podpis vlagatelja</w:t>
            </w:r>
          </w:p>
        </w:tc>
      </w:tr>
      <w:tr w:rsidR="00701AE9" w:rsidTr="00EF6D31">
        <w:tc>
          <w:tcPr>
            <w:tcW w:w="861" w:type="dxa"/>
          </w:tcPr>
          <w:p w:rsidR="00701AE9" w:rsidRDefault="00701AE9" w:rsidP="00EF6D31">
            <w:pPr>
              <w:rPr>
                <w:rFonts w:ascii="Arial" w:hAnsi="Arial" w:cs="Arial"/>
              </w:rPr>
            </w:pPr>
          </w:p>
        </w:tc>
        <w:tc>
          <w:tcPr>
            <w:tcW w:w="1941" w:type="dxa"/>
            <w:tcBorders>
              <w:top w:val="single" w:sz="4" w:space="0" w:color="auto"/>
            </w:tcBorders>
          </w:tcPr>
          <w:p w:rsidR="00701AE9" w:rsidRDefault="00701AE9" w:rsidP="00EF6D31">
            <w:pPr>
              <w:rPr>
                <w:rFonts w:ascii="Arial" w:hAnsi="Arial" w:cs="Arial"/>
              </w:rPr>
            </w:pPr>
          </w:p>
        </w:tc>
        <w:tc>
          <w:tcPr>
            <w:tcW w:w="2551" w:type="dxa"/>
          </w:tcPr>
          <w:p w:rsidR="00701AE9" w:rsidRDefault="00701AE9" w:rsidP="00EF6D31">
            <w:pPr>
              <w:rPr>
                <w:rFonts w:ascii="Arial" w:hAnsi="Arial" w:cs="Arial"/>
              </w:rPr>
            </w:pPr>
          </w:p>
        </w:tc>
        <w:tc>
          <w:tcPr>
            <w:tcW w:w="3260" w:type="dxa"/>
            <w:tcBorders>
              <w:bottom w:val="single" w:sz="4" w:space="0" w:color="auto"/>
            </w:tcBorders>
          </w:tcPr>
          <w:p w:rsidR="00701AE9" w:rsidRDefault="00701AE9" w:rsidP="00EF6D31">
            <w:pPr>
              <w:rPr>
                <w:rFonts w:ascii="Arial" w:hAnsi="Arial" w:cs="Arial"/>
              </w:rPr>
            </w:pPr>
          </w:p>
          <w:p w:rsidR="00701AE9" w:rsidRDefault="00701AE9" w:rsidP="00EF6D31">
            <w:pPr>
              <w:rPr>
                <w:rFonts w:ascii="Arial" w:hAnsi="Arial" w:cs="Arial"/>
              </w:rPr>
            </w:pPr>
          </w:p>
        </w:tc>
      </w:tr>
    </w:tbl>
    <w:p w:rsidR="00A625C2" w:rsidRPr="00543E81" w:rsidRDefault="00A625C2">
      <w:pPr>
        <w:rPr>
          <w:rFonts w:ascii="Arial" w:hAnsi="Arial" w:cs="Arial"/>
        </w:rPr>
      </w:pPr>
    </w:p>
    <w:p w:rsidR="00701AE9" w:rsidRDefault="00701AE9">
      <w:pPr>
        <w:rPr>
          <w:rFonts w:ascii="Arial" w:hAnsi="Arial" w:cs="Arial"/>
        </w:rPr>
      </w:pPr>
    </w:p>
    <w:p w:rsidR="00701AE9" w:rsidRDefault="00701AE9">
      <w:pPr>
        <w:rPr>
          <w:rFonts w:ascii="Arial" w:hAnsi="Arial" w:cs="Arial"/>
        </w:rPr>
      </w:pPr>
    </w:p>
    <w:p w:rsidR="00CF32E2" w:rsidRDefault="00CF32E2">
      <w:pPr>
        <w:rPr>
          <w:rFonts w:ascii="Arial" w:hAnsi="Arial" w:cs="Arial"/>
        </w:rPr>
        <w:sectPr w:rsidR="00CF32E2" w:rsidSect="000D06CC">
          <w:headerReference w:type="default" r:id="rId12"/>
          <w:pgSz w:w="11906" w:h="16838"/>
          <w:pgMar w:top="1440" w:right="1080" w:bottom="1440" w:left="1080" w:header="709" w:footer="1293" w:gutter="0"/>
          <w:cols w:space="708"/>
          <w:docGrid w:linePitch="272"/>
        </w:sectPr>
      </w:pPr>
    </w:p>
    <w:p w:rsidR="00CF32E2" w:rsidRPr="00CF32E2" w:rsidRDefault="00CF32E2" w:rsidP="00CF32E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rPr>
      </w:pPr>
      <w:r w:rsidRPr="00CF32E2">
        <w:rPr>
          <w:rFonts w:ascii="Arial" w:hAnsi="Arial" w:cs="Arial"/>
          <w:b/>
        </w:rPr>
        <w:lastRenderedPageBreak/>
        <w:t>IZJAVA VLAGATELJA O ZNAČAJU PODJETJA</w:t>
      </w:r>
    </w:p>
    <w:p w:rsidR="00CF32E2" w:rsidRDefault="00CF32E2" w:rsidP="00CF32E2">
      <w:pPr>
        <w:rPr>
          <w:rFonts w:ascii="Arial" w:hAnsi="Arial" w:cs="Arial"/>
        </w:rPr>
      </w:pPr>
    </w:p>
    <w:p w:rsidR="00CF32E2" w:rsidRDefault="00CF32E2" w:rsidP="00CF32E2">
      <w:pPr>
        <w:rPr>
          <w:rFonts w:ascii="Arial" w:hAnsi="Arial" w:cs="Arial"/>
        </w:rPr>
      </w:pPr>
      <w:r w:rsidRPr="00C265FE">
        <w:rPr>
          <w:rFonts w:ascii="Arial" w:hAnsi="Arial" w:cs="Arial"/>
        </w:rPr>
        <w:t>Izjavljam</w:t>
      </w:r>
      <w:r>
        <w:rPr>
          <w:rFonts w:ascii="Arial" w:hAnsi="Arial" w:cs="Arial"/>
        </w:rPr>
        <w:t>o</w:t>
      </w:r>
      <w:r w:rsidRPr="00C265FE">
        <w:rPr>
          <w:rFonts w:ascii="Arial" w:hAnsi="Arial" w:cs="Arial"/>
        </w:rPr>
        <w:t>, da</w:t>
      </w:r>
      <w:r>
        <w:rPr>
          <w:rFonts w:ascii="Arial" w:hAnsi="Arial" w:cs="Arial"/>
        </w:rPr>
        <w:t xml:space="preserve"> </w:t>
      </w:r>
      <w:r w:rsidRPr="00C265FE">
        <w:rPr>
          <w:rFonts w:ascii="Arial" w:hAnsi="Arial" w:cs="Arial"/>
        </w:rPr>
        <w:t>gre pri našem podjetju za primer (ustrezno obkrožite):</w:t>
      </w:r>
    </w:p>
    <w:p w:rsidR="00CF32E2" w:rsidRPr="00C265FE" w:rsidRDefault="00CF32E2" w:rsidP="00CF32E2">
      <w:pPr>
        <w:ind w:left="360"/>
        <w:rPr>
          <w:rFonts w:ascii="Arial" w:hAnsi="Arial" w:cs="Arial"/>
        </w:rPr>
      </w:pPr>
    </w:p>
    <w:p w:rsidR="00CF32E2" w:rsidRPr="00C265FE" w:rsidRDefault="00CF32E2" w:rsidP="00CF32E2">
      <w:pPr>
        <w:numPr>
          <w:ilvl w:val="0"/>
          <w:numId w:val="35"/>
        </w:numPr>
        <w:ind w:left="426" w:hanging="426"/>
        <w:rPr>
          <w:rFonts w:ascii="Arial" w:hAnsi="Arial" w:cs="Arial"/>
        </w:rPr>
      </w:pPr>
      <w:r w:rsidRPr="00C265FE">
        <w:rPr>
          <w:rFonts w:ascii="Arial" w:hAnsi="Arial" w:cs="Arial"/>
        </w:rPr>
        <w:t>pripojenega podjetja</w:t>
      </w:r>
      <w:r>
        <w:rPr>
          <w:rFonts w:ascii="Arial" w:hAnsi="Arial" w:cs="Arial"/>
        </w:rPr>
        <w:tab/>
      </w:r>
      <w:r>
        <w:rPr>
          <w:rFonts w:ascii="Arial" w:hAnsi="Arial" w:cs="Arial"/>
        </w:rPr>
        <w:tab/>
      </w:r>
      <w:r>
        <w:rPr>
          <w:rFonts w:ascii="Arial" w:hAnsi="Arial" w:cs="Arial"/>
        </w:rPr>
        <w:tab/>
      </w:r>
      <w:r w:rsidRPr="00C265FE">
        <w:rPr>
          <w:rFonts w:ascii="Arial" w:hAnsi="Arial" w:cs="Arial"/>
        </w:rPr>
        <w:t>DA</w:t>
      </w:r>
      <w:r>
        <w:rPr>
          <w:rFonts w:ascii="Arial" w:hAnsi="Arial" w:cs="Arial"/>
        </w:rPr>
        <w:tab/>
      </w:r>
      <w:r>
        <w:rPr>
          <w:rFonts w:ascii="Arial" w:hAnsi="Arial" w:cs="Arial"/>
        </w:rPr>
        <w:tab/>
      </w:r>
      <w:r w:rsidRPr="00C265FE">
        <w:rPr>
          <w:rFonts w:ascii="Arial" w:hAnsi="Arial" w:cs="Arial"/>
        </w:rPr>
        <w:t>NE</w:t>
      </w:r>
    </w:p>
    <w:p w:rsidR="00CF32E2" w:rsidRDefault="00CF32E2" w:rsidP="00CF32E2">
      <w:pPr>
        <w:ind w:left="426"/>
        <w:rPr>
          <w:rFonts w:ascii="Arial" w:hAnsi="Arial" w:cs="Arial"/>
        </w:rPr>
      </w:pPr>
    </w:p>
    <w:p w:rsidR="00CF32E2" w:rsidRPr="00C265FE" w:rsidRDefault="00CF32E2" w:rsidP="00CF32E2">
      <w:pPr>
        <w:numPr>
          <w:ilvl w:val="0"/>
          <w:numId w:val="35"/>
        </w:numPr>
        <w:ind w:left="426" w:hanging="426"/>
        <w:rPr>
          <w:rFonts w:ascii="Arial" w:hAnsi="Arial" w:cs="Arial"/>
        </w:rPr>
      </w:pPr>
      <w:r w:rsidRPr="00C265FE">
        <w:rPr>
          <w:rFonts w:ascii="Arial" w:hAnsi="Arial" w:cs="Arial"/>
        </w:rPr>
        <w:t>delitev podjetja</w:t>
      </w:r>
      <w:r>
        <w:rPr>
          <w:rFonts w:ascii="Arial" w:hAnsi="Arial" w:cs="Arial"/>
        </w:rPr>
        <w:tab/>
      </w:r>
      <w:r>
        <w:rPr>
          <w:rFonts w:ascii="Arial" w:hAnsi="Arial" w:cs="Arial"/>
        </w:rPr>
        <w:tab/>
      </w:r>
      <w:r>
        <w:rPr>
          <w:rFonts w:ascii="Arial" w:hAnsi="Arial" w:cs="Arial"/>
        </w:rPr>
        <w:tab/>
      </w:r>
      <w:r>
        <w:rPr>
          <w:rFonts w:ascii="Arial" w:hAnsi="Arial" w:cs="Arial"/>
        </w:rPr>
        <w:tab/>
      </w:r>
      <w:r w:rsidRPr="00C265FE">
        <w:rPr>
          <w:rFonts w:ascii="Arial" w:hAnsi="Arial" w:cs="Arial"/>
        </w:rPr>
        <w:t>DA</w:t>
      </w:r>
      <w:r>
        <w:rPr>
          <w:rFonts w:ascii="Arial" w:hAnsi="Arial" w:cs="Arial"/>
        </w:rPr>
        <w:tab/>
      </w:r>
      <w:r>
        <w:rPr>
          <w:rFonts w:ascii="Arial" w:hAnsi="Arial" w:cs="Arial"/>
        </w:rPr>
        <w:tab/>
      </w:r>
      <w:r w:rsidRPr="00C265FE">
        <w:rPr>
          <w:rFonts w:ascii="Arial" w:hAnsi="Arial" w:cs="Arial"/>
        </w:rPr>
        <w:t>NE</w:t>
      </w:r>
    </w:p>
    <w:p w:rsidR="00CF32E2" w:rsidRPr="00C265FE" w:rsidRDefault="00CF32E2" w:rsidP="00CF32E2">
      <w:pPr>
        <w:ind w:left="426"/>
        <w:rPr>
          <w:rFonts w:ascii="Arial" w:hAnsi="Arial" w:cs="Arial"/>
        </w:rPr>
      </w:pPr>
    </w:p>
    <w:p w:rsidR="00CF32E2" w:rsidRPr="00C265FE" w:rsidRDefault="00CF32E2" w:rsidP="00CF32E2">
      <w:pPr>
        <w:numPr>
          <w:ilvl w:val="0"/>
          <w:numId w:val="35"/>
        </w:numPr>
        <w:ind w:left="426" w:hanging="426"/>
        <w:rPr>
          <w:rFonts w:ascii="Arial" w:hAnsi="Arial" w:cs="Arial"/>
        </w:rPr>
      </w:pPr>
      <w:r w:rsidRPr="00C265FE">
        <w:rPr>
          <w:rFonts w:ascii="Arial" w:hAnsi="Arial" w:cs="Arial"/>
        </w:rPr>
        <w:t>povezanega podjetja*</w:t>
      </w:r>
      <w:r>
        <w:rPr>
          <w:rFonts w:ascii="Arial" w:hAnsi="Arial" w:cs="Arial"/>
        </w:rPr>
        <w:tab/>
      </w:r>
      <w:r>
        <w:rPr>
          <w:rFonts w:ascii="Arial" w:hAnsi="Arial" w:cs="Arial"/>
        </w:rPr>
        <w:tab/>
      </w:r>
      <w:r>
        <w:rPr>
          <w:rFonts w:ascii="Arial" w:hAnsi="Arial" w:cs="Arial"/>
        </w:rPr>
        <w:tab/>
      </w:r>
      <w:r w:rsidRPr="00C265FE">
        <w:rPr>
          <w:rFonts w:ascii="Arial" w:hAnsi="Arial" w:cs="Arial"/>
        </w:rPr>
        <w:t>DA</w:t>
      </w:r>
      <w:r>
        <w:rPr>
          <w:rFonts w:ascii="Arial" w:hAnsi="Arial" w:cs="Arial"/>
        </w:rPr>
        <w:tab/>
      </w:r>
      <w:r>
        <w:rPr>
          <w:rFonts w:ascii="Arial" w:hAnsi="Arial" w:cs="Arial"/>
        </w:rPr>
        <w:tab/>
      </w:r>
      <w:r w:rsidRPr="00C265FE">
        <w:rPr>
          <w:rFonts w:ascii="Arial" w:hAnsi="Arial" w:cs="Arial"/>
        </w:rPr>
        <w:t>NE</w:t>
      </w:r>
    </w:p>
    <w:p w:rsidR="00CF32E2" w:rsidRPr="00C265FE" w:rsidRDefault="00CF32E2" w:rsidP="00CF32E2">
      <w:pPr>
        <w:jc w:val="both"/>
        <w:rPr>
          <w:rFonts w:ascii="Arial" w:hAnsi="Arial" w:cs="Arial"/>
        </w:rPr>
      </w:pPr>
    </w:p>
    <w:p w:rsidR="00CF32E2" w:rsidRDefault="00CF32E2" w:rsidP="00CF32E2">
      <w:pPr>
        <w:jc w:val="both"/>
        <w:rPr>
          <w:rFonts w:ascii="Arial" w:hAnsi="Arial" w:cs="Arial"/>
        </w:rPr>
      </w:pPr>
      <w:r w:rsidRPr="00C265FE">
        <w:rPr>
          <w:rFonts w:ascii="Arial" w:hAnsi="Arial" w:cs="Arial"/>
        </w:rPr>
        <w:t>*V primeru povezanega podjetja priložite seznam podjetij, s katerimi je vaše povezano (ime in priimek članov vašega kmečkega gospodinjstva</w:t>
      </w:r>
      <w:r>
        <w:rPr>
          <w:rFonts w:ascii="Arial" w:hAnsi="Arial" w:cs="Arial"/>
        </w:rPr>
        <w:t xml:space="preserve"> ter ostali podatki, iz katerih je razvidno, da imajo registrirano dejavnost, na podlagi katere so prejemniki javnih sredstev</w:t>
      </w:r>
      <w:r w:rsidRPr="00C265FE">
        <w:rPr>
          <w:rFonts w:ascii="Arial" w:hAnsi="Arial" w:cs="Arial"/>
        </w:rPr>
        <w:t xml:space="preserve">): </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10"/>
      </w:tblGrid>
      <w:tr w:rsidR="00CF32E2" w:rsidRPr="00543E81" w:rsidTr="00C512B7">
        <w:tc>
          <w:tcPr>
            <w:tcW w:w="9210" w:type="dxa"/>
          </w:tcPr>
          <w:p w:rsidR="00CF32E2" w:rsidRDefault="00CF32E2" w:rsidP="00C512B7">
            <w:pPr>
              <w:pStyle w:val="Glava"/>
              <w:tabs>
                <w:tab w:val="left" w:pos="708"/>
              </w:tabs>
              <w:rPr>
                <w:rFonts w:ascii="Arial" w:hAnsi="Arial" w:cs="Arial"/>
                <w:color w:val="FF0000"/>
              </w:rPr>
            </w:pPr>
          </w:p>
          <w:p w:rsidR="00CF32E2" w:rsidRPr="00543E81" w:rsidRDefault="00CF32E2" w:rsidP="00C512B7">
            <w:pPr>
              <w:pStyle w:val="Glava"/>
              <w:tabs>
                <w:tab w:val="left" w:pos="708"/>
              </w:tabs>
              <w:rPr>
                <w:rFonts w:ascii="Arial" w:hAnsi="Arial" w:cs="Arial"/>
                <w:color w:val="FF0000"/>
              </w:rPr>
            </w:pPr>
          </w:p>
        </w:tc>
      </w:tr>
      <w:tr w:rsidR="00CF32E2" w:rsidRPr="00543E81" w:rsidTr="00C512B7">
        <w:tc>
          <w:tcPr>
            <w:tcW w:w="9210" w:type="dxa"/>
          </w:tcPr>
          <w:p w:rsidR="00CF32E2" w:rsidRDefault="00CF32E2" w:rsidP="00C512B7">
            <w:pPr>
              <w:pStyle w:val="Glava"/>
              <w:tabs>
                <w:tab w:val="left" w:pos="708"/>
              </w:tabs>
              <w:rPr>
                <w:rFonts w:ascii="Arial" w:hAnsi="Arial" w:cs="Arial"/>
                <w:color w:val="FF0000"/>
              </w:rPr>
            </w:pPr>
          </w:p>
          <w:p w:rsidR="00CF32E2" w:rsidRPr="00543E81" w:rsidRDefault="00CF32E2" w:rsidP="00C512B7">
            <w:pPr>
              <w:pStyle w:val="Glava"/>
              <w:tabs>
                <w:tab w:val="left" w:pos="708"/>
              </w:tabs>
              <w:rPr>
                <w:rFonts w:ascii="Arial" w:hAnsi="Arial" w:cs="Arial"/>
                <w:color w:val="FF0000"/>
              </w:rPr>
            </w:pPr>
          </w:p>
        </w:tc>
      </w:tr>
    </w:tbl>
    <w:p w:rsidR="00CF32E2" w:rsidRDefault="00CF32E2" w:rsidP="00CF32E2">
      <w:pPr>
        <w:rPr>
          <w:rFonts w:ascii="Arial" w:hAnsi="Arial" w:cs="Arial"/>
        </w:rPr>
      </w:pPr>
    </w:p>
    <w:p w:rsidR="00CF32E2" w:rsidRDefault="00CF32E2" w:rsidP="00CF32E2">
      <w:pPr>
        <w:jc w:val="both"/>
        <w:rPr>
          <w:rFonts w:ascii="Arial" w:hAnsi="Arial" w:cs="Arial"/>
        </w:rPr>
      </w:pPr>
    </w:p>
    <w:p w:rsidR="00CF32E2" w:rsidRDefault="00CF32E2" w:rsidP="00CF32E2">
      <w:pPr>
        <w:jc w:val="both"/>
        <w:rPr>
          <w:rFonts w:ascii="Arial" w:hAnsi="Arial" w:cs="Arial"/>
        </w:rPr>
      </w:pPr>
    </w:p>
    <w:p w:rsidR="00CF32E2" w:rsidRPr="00C265FE" w:rsidRDefault="00CF32E2" w:rsidP="00CF32E2">
      <w:pPr>
        <w:jc w:val="both"/>
        <w:rPr>
          <w:rFonts w:ascii="Arial" w:hAnsi="Arial" w:cs="Arial"/>
        </w:rPr>
      </w:pPr>
      <w:r w:rsidRPr="00C265FE">
        <w:rPr>
          <w:rFonts w:ascii="Arial" w:hAnsi="Arial" w:cs="Arial"/>
        </w:rPr>
        <w:t>Izraz »enotno podjetje« pomeni vsa podjetja, ki so med seboj najmanj v enem od naslednjih razmerij:</w:t>
      </w:r>
    </w:p>
    <w:p w:rsidR="00CF32E2" w:rsidRPr="00C265FE" w:rsidRDefault="00CF32E2" w:rsidP="00CF32E2">
      <w:pPr>
        <w:pStyle w:val="Odstavekseznama"/>
        <w:numPr>
          <w:ilvl w:val="0"/>
          <w:numId w:val="36"/>
        </w:numPr>
        <w:ind w:left="426" w:hanging="426"/>
        <w:jc w:val="both"/>
        <w:rPr>
          <w:rFonts w:ascii="Arial" w:hAnsi="Arial" w:cs="Arial"/>
        </w:rPr>
      </w:pPr>
      <w:r w:rsidRPr="00C265FE">
        <w:rPr>
          <w:rFonts w:ascii="Arial" w:hAnsi="Arial" w:cs="Arial"/>
        </w:rPr>
        <w:t>podjetje ima večino glasovalnih pravic delničarjev ali družbenikov drugega podjetja;</w:t>
      </w:r>
    </w:p>
    <w:p w:rsidR="00CF32E2" w:rsidRPr="00C265FE" w:rsidRDefault="00CF32E2" w:rsidP="00CF32E2">
      <w:pPr>
        <w:numPr>
          <w:ilvl w:val="0"/>
          <w:numId w:val="36"/>
        </w:numPr>
        <w:ind w:left="426" w:hanging="426"/>
        <w:jc w:val="both"/>
        <w:rPr>
          <w:rFonts w:ascii="Arial" w:hAnsi="Arial" w:cs="Arial"/>
        </w:rPr>
      </w:pPr>
      <w:r w:rsidRPr="00C265FE">
        <w:rPr>
          <w:rFonts w:ascii="Arial" w:hAnsi="Arial" w:cs="Arial"/>
        </w:rPr>
        <w:t xml:space="preserve">podjetje ima pravico imenovati ali odpoklicati večino članov upravnega, poslovodnega ali </w:t>
      </w:r>
    </w:p>
    <w:p w:rsidR="00CF32E2" w:rsidRPr="00C265FE" w:rsidRDefault="00CF32E2" w:rsidP="00CF32E2">
      <w:pPr>
        <w:pStyle w:val="Odstavekseznama"/>
        <w:numPr>
          <w:ilvl w:val="0"/>
          <w:numId w:val="36"/>
        </w:numPr>
        <w:ind w:left="426" w:hanging="426"/>
        <w:jc w:val="both"/>
        <w:rPr>
          <w:rFonts w:ascii="Arial" w:hAnsi="Arial" w:cs="Arial"/>
        </w:rPr>
      </w:pPr>
      <w:r w:rsidRPr="00C265FE">
        <w:rPr>
          <w:rFonts w:ascii="Arial" w:hAnsi="Arial" w:cs="Arial"/>
        </w:rPr>
        <w:t>nadzornega organa drugega podjetja;</w:t>
      </w:r>
    </w:p>
    <w:p w:rsidR="00CF32E2" w:rsidRPr="00C265FE" w:rsidRDefault="00CF32E2" w:rsidP="00CF32E2">
      <w:pPr>
        <w:numPr>
          <w:ilvl w:val="0"/>
          <w:numId w:val="36"/>
        </w:numPr>
        <w:ind w:left="426" w:hanging="426"/>
        <w:jc w:val="both"/>
        <w:rPr>
          <w:rFonts w:ascii="Arial" w:hAnsi="Arial" w:cs="Arial"/>
        </w:rPr>
      </w:pPr>
      <w:r w:rsidRPr="00C265FE">
        <w:rPr>
          <w:rFonts w:ascii="Arial" w:hAnsi="Arial" w:cs="Arial"/>
        </w:rPr>
        <w:t xml:space="preserve">podjetje ima pravico izvrševati prevladujoč vpliv na drugo podjetje na podlagi pogodbe; </w:t>
      </w:r>
    </w:p>
    <w:p w:rsidR="00CF32E2" w:rsidRPr="00C265FE" w:rsidRDefault="00CF32E2" w:rsidP="00CF32E2">
      <w:pPr>
        <w:pStyle w:val="Odstavekseznama"/>
        <w:numPr>
          <w:ilvl w:val="0"/>
          <w:numId w:val="36"/>
        </w:numPr>
        <w:ind w:left="426" w:hanging="426"/>
        <w:jc w:val="both"/>
        <w:rPr>
          <w:rFonts w:ascii="Arial" w:hAnsi="Arial" w:cs="Arial"/>
        </w:rPr>
      </w:pPr>
      <w:r w:rsidRPr="00C265FE">
        <w:rPr>
          <w:rFonts w:ascii="Arial" w:hAnsi="Arial" w:cs="Arial"/>
        </w:rPr>
        <w:t>sklenjene z navedenim podjetjem, ali določbe v njegovi družbeni pogodbi ali statutu;</w:t>
      </w:r>
    </w:p>
    <w:p w:rsidR="00CF32E2" w:rsidRPr="00C265FE" w:rsidRDefault="00CF32E2" w:rsidP="00CF32E2">
      <w:pPr>
        <w:numPr>
          <w:ilvl w:val="0"/>
          <w:numId w:val="36"/>
        </w:numPr>
        <w:ind w:left="426" w:hanging="426"/>
        <w:jc w:val="both"/>
        <w:rPr>
          <w:rFonts w:ascii="Arial" w:hAnsi="Arial" w:cs="Arial"/>
        </w:rPr>
      </w:pPr>
      <w:r w:rsidRPr="00C265FE">
        <w:rPr>
          <w:rFonts w:ascii="Arial" w:hAnsi="Arial" w:cs="Arial"/>
        </w:rPr>
        <w:t xml:space="preserve">podjetje, ki je delničar ali družbenik drugega podjetja, na podlagi dogovora z drugimi; </w:t>
      </w:r>
    </w:p>
    <w:p w:rsidR="00CF32E2" w:rsidRPr="00C265FE" w:rsidRDefault="00CF32E2" w:rsidP="00CF32E2">
      <w:pPr>
        <w:pStyle w:val="Odstavekseznama"/>
        <w:numPr>
          <w:ilvl w:val="0"/>
          <w:numId w:val="36"/>
        </w:numPr>
        <w:ind w:left="426" w:hanging="426"/>
        <w:jc w:val="both"/>
        <w:rPr>
          <w:rFonts w:ascii="Arial" w:hAnsi="Arial" w:cs="Arial"/>
        </w:rPr>
      </w:pPr>
      <w:r w:rsidRPr="00C265FE">
        <w:rPr>
          <w:rFonts w:ascii="Arial" w:hAnsi="Arial" w:cs="Arial"/>
        </w:rPr>
        <w:t xml:space="preserve">delničarji ali družbeniki navedenega podjetja sámo nadzoruje večino glasovalnih pravic; </w:t>
      </w:r>
    </w:p>
    <w:p w:rsidR="00CF32E2" w:rsidRDefault="00CF32E2" w:rsidP="00CF32E2">
      <w:pPr>
        <w:pStyle w:val="Odstavekseznama"/>
        <w:numPr>
          <w:ilvl w:val="0"/>
          <w:numId w:val="36"/>
        </w:numPr>
        <w:ind w:left="426" w:hanging="426"/>
        <w:jc w:val="both"/>
        <w:rPr>
          <w:rFonts w:ascii="Arial" w:hAnsi="Arial" w:cs="Arial"/>
        </w:rPr>
      </w:pPr>
      <w:r w:rsidRPr="00C265FE">
        <w:rPr>
          <w:rFonts w:ascii="Arial" w:hAnsi="Arial" w:cs="Arial"/>
        </w:rPr>
        <w:t>delničarjev ali družbenikov navedenega podjetja.</w:t>
      </w:r>
    </w:p>
    <w:p w:rsidR="00CF32E2" w:rsidRPr="00C265FE" w:rsidRDefault="00CF32E2" w:rsidP="00CF32E2">
      <w:pPr>
        <w:pStyle w:val="Odstavekseznama"/>
        <w:ind w:left="426"/>
        <w:jc w:val="both"/>
        <w:rPr>
          <w:rFonts w:ascii="Arial" w:hAnsi="Arial" w:cs="Arial"/>
        </w:rPr>
      </w:pPr>
    </w:p>
    <w:p w:rsidR="00CF32E2" w:rsidRPr="00C265FE" w:rsidRDefault="00CF32E2" w:rsidP="00CF32E2">
      <w:pPr>
        <w:jc w:val="both"/>
        <w:rPr>
          <w:rFonts w:ascii="Arial" w:hAnsi="Arial" w:cs="Arial"/>
        </w:rPr>
      </w:pPr>
      <w:r w:rsidRPr="00C265FE">
        <w:rPr>
          <w:rFonts w:ascii="Arial" w:hAnsi="Arial" w:cs="Arial"/>
        </w:rPr>
        <w:t>Podjetja, ki so v katerem koli izmed navedenih razmerij preko enega ali več drugih podjetij, prav tako veljajo za enotno podjetje.</w:t>
      </w:r>
    </w:p>
    <w:p w:rsidR="00CF32E2" w:rsidRPr="00C265FE" w:rsidRDefault="00CF32E2" w:rsidP="00CF32E2">
      <w:pPr>
        <w:jc w:val="both"/>
        <w:rPr>
          <w:rFonts w:ascii="Arial" w:hAnsi="Arial" w:cs="Arial"/>
        </w:rPr>
      </w:pPr>
    </w:p>
    <w:p w:rsidR="00CF32E2" w:rsidRPr="00C265FE" w:rsidRDefault="00CF32E2" w:rsidP="00CF32E2">
      <w:pPr>
        <w:rPr>
          <w:rFonts w:ascii="Arial" w:hAnsi="Arial" w:cs="Arial"/>
        </w:rPr>
      </w:pPr>
    </w:p>
    <w:p w:rsidR="00CF32E2" w:rsidRDefault="00CF32E2" w:rsidP="00CF32E2">
      <w:pPr>
        <w:rPr>
          <w:rFonts w:ascii="Arial" w:hAnsi="Arial" w:cs="Arial"/>
          <w:b/>
        </w:rPr>
      </w:pPr>
      <w:r>
        <w:rPr>
          <w:rFonts w:ascii="Arial" w:hAnsi="Arial" w:cs="Arial"/>
          <w:b/>
        </w:rPr>
        <w:t>Za navedeno izjavo</w:t>
      </w:r>
      <w:r w:rsidRPr="00C265FE">
        <w:rPr>
          <w:rFonts w:ascii="Arial" w:hAnsi="Arial" w:cs="Arial"/>
          <w:b/>
        </w:rPr>
        <w:t xml:space="preserve"> kazensko in materialno odgovarjam</w:t>
      </w:r>
      <w:r>
        <w:rPr>
          <w:rFonts w:ascii="Arial" w:hAnsi="Arial" w:cs="Arial"/>
          <w:b/>
        </w:rPr>
        <w:t>o</w:t>
      </w:r>
      <w:r w:rsidRPr="00C265FE">
        <w:rPr>
          <w:rFonts w:ascii="Arial" w:hAnsi="Arial" w:cs="Arial"/>
          <w:b/>
        </w:rPr>
        <w:t>.</w:t>
      </w:r>
    </w:p>
    <w:p w:rsidR="00CF32E2" w:rsidRDefault="00CF32E2" w:rsidP="00CF32E2">
      <w:pPr>
        <w:rPr>
          <w:rFonts w:ascii="Arial" w:hAnsi="Arial" w:cs="Arial"/>
          <w:b/>
        </w:rPr>
      </w:pPr>
    </w:p>
    <w:p w:rsidR="00701AE9" w:rsidRDefault="00701AE9">
      <w:pPr>
        <w:rPr>
          <w:rFonts w:ascii="Arial" w:hAnsi="Arial" w:cs="Arial"/>
        </w:rPr>
      </w:pPr>
    </w:p>
    <w:p w:rsidR="00CF32E2" w:rsidRDefault="00CF32E2">
      <w:pPr>
        <w:rPr>
          <w:rFonts w:ascii="Arial" w:hAnsi="Arial" w:cs="Arial"/>
        </w:rPr>
      </w:pPr>
    </w:p>
    <w:p w:rsidR="00CF32E2" w:rsidRDefault="00CF32E2">
      <w:pPr>
        <w:rPr>
          <w:rFonts w:ascii="Arial" w:hAnsi="Arial" w:cs="Arial"/>
        </w:rPr>
      </w:pPr>
    </w:p>
    <w:p w:rsidR="00CF32E2" w:rsidRDefault="00CF32E2">
      <w:pPr>
        <w:rPr>
          <w:rFonts w:ascii="Arial" w:hAnsi="Arial" w:cs="Arial"/>
        </w:rPr>
      </w:pPr>
    </w:p>
    <w:p w:rsidR="00CF32E2" w:rsidRDefault="00CF32E2">
      <w:pPr>
        <w:rPr>
          <w:rFonts w:ascii="Arial" w:hAnsi="Arial" w:cs="Arial"/>
        </w:rPr>
      </w:pPr>
    </w:p>
    <w:p w:rsidR="00CF32E2" w:rsidRPr="00543E81" w:rsidRDefault="00CF32E2" w:rsidP="00CF32E2">
      <w:pPr>
        <w:rPr>
          <w:rFonts w:ascii="Arial" w:hAnsi="Arial" w:cs="Arial"/>
          <w:bCs/>
        </w:rPr>
      </w:pPr>
    </w:p>
    <w:p w:rsidR="00CF32E2" w:rsidRDefault="00CF32E2" w:rsidP="00CF32E2">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CF32E2" w:rsidTr="00C512B7">
        <w:tc>
          <w:tcPr>
            <w:tcW w:w="861" w:type="dxa"/>
          </w:tcPr>
          <w:p w:rsidR="00CF32E2" w:rsidRDefault="00CF32E2" w:rsidP="00C512B7">
            <w:pPr>
              <w:rPr>
                <w:rFonts w:ascii="Arial" w:hAnsi="Arial" w:cs="Arial"/>
              </w:rPr>
            </w:pPr>
            <w:r>
              <w:rPr>
                <w:rFonts w:ascii="Arial" w:hAnsi="Arial" w:cs="Arial"/>
              </w:rPr>
              <w:t>Datum:</w:t>
            </w:r>
          </w:p>
        </w:tc>
        <w:tc>
          <w:tcPr>
            <w:tcW w:w="1941" w:type="dxa"/>
            <w:tcBorders>
              <w:bottom w:val="single" w:sz="4" w:space="0" w:color="auto"/>
            </w:tcBorders>
          </w:tcPr>
          <w:p w:rsidR="00CF32E2" w:rsidRDefault="00CF32E2" w:rsidP="00C512B7">
            <w:pPr>
              <w:rPr>
                <w:rFonts w:ascii="Arial" w:hAnsi="Arial" w:cs="Arial"/>
              </w:rPr>
            </w:pPr>
          </w:p>
        </w:tc>
        <w:tc>
          <w:tcPr>
            <w:tcW w:w="2551" w:type="dxa"/>
          </w:tcPr>
          <w:p w:rsidR="00CF32E2" w:rsidRDefault="00CF32E2" w:rsidP="00C512B7">
            <w:pPr>
              <w:rPr>
                <w:rFonts w:ascii="Arial" w:hAnsi="Arial" w:cs="Arial"/>
              </w:rPr>
            </w:pPr>
          </w:p>
        </w:tc>
        <w:tc>
          <w:tcPr>
            <w:tcW w:w="3260" w:type="dxa"/>
          </w:tcPr>
          <w:p w:rsidR="00CF32E2" w:rsidRDefault="00CF32E2" w:rsidP="00C512B7">
            <w:pPr>
              <w:jc w:val="center"/>
              <w:rPr>
                <w:rFonts w:ascii="Arial" w:hAnsi="Arial" w:cs="Arial"/>
              </w:rPr>
            </w:pPr>
            <w:r>
              <w:rPr>
                <w:rFonts w:ascii="Arial" w:hAnsi="Arial" w:cs="Arial"/>
              </w:rPr>
              <w:t>Podpis vlagatelja</w:t>
            </w:r>
          </w:p>
        </w:tc>
      </w:tr>
      <w:tr w:rsidR="00CF32E2" w:rsidTr="00C512B7">
        <w:tc>
          <w:tcPr>
            <w:tcW w:w="861" w:type="dxa"/>
          </w:tcPr>
          <w:p w:rsidR="00CF32E2" w:rsidRDefault="00CF32E2" w:rsidP="00C512B7">
            <w:pPr>
              <w:rPr>
                <w:rFonts w:ascii="Arial" w:hAnsi="Arial" w:cs="Arial"/>
              </w:rPr>
            </w:pPr>
          </w:p>
        </w:tc>
        <w:tc>
          <w:tcPr>
            <w:tcW w:w="1941" w:type="dxa"/>
            <w:tcBorders>
              <w:top w:val="single" w:sz="4" w:space="0" w:color="auto"/>
            </w:tcBorders>
          </w:tcPr>
          <w:p w:rsidR="00CF32E2" w:rsidRDefault="00CF32E2" w:rsidP="00C512B7">
            <w:pPr>
              <w:rPr>
                <w:rFonts w:ascii="Arial" w:hAnsi="Arial" w:cs="Arial"/>
              </w:rPr>
            </w:pPr>
          </w:p>
        </w:tc>
        <w:tc>
          <w:tcPr>
            <w:tcW w:w="2551" w:type="dxa"/>
          </w:tcPr>
          <w:p w:rsidR="00CF32E2" w:rsidRDefault="00CF32E2" w:rsidP="00C512B7">
            <w:pPr>
              <w:rPr>
                <w:rFonts w:ascii="Arial" w:hAnsi="Arial" w:cs="Arial"/>
              </w:rPr>
            </w:pPr>
          </w:p>
        </w:tc>
        <w:tc>
          <w:tcPr>
            <w:tcW w:w="3260" w:type="dxa"/>
            <w:tcBorders>
              <w:bottom w:val="single" w:sz="4" w:space="0" w:color="auto"/>
            </w:tcBorders>
          </w:tcPr>
          <w:p w:rsidR="00CF32E2" w:rsidRDefault="00CF32E2" w:rsidP="00C512B7">
            <w:pPr>
              <w:rPr>
                <w:rFonts w:ascii="Arial" w:hAnsi="Arial" w:cs="Arial"/>
              </w:rPr>
            </w:pPr>
          </w:p>
          <w:p w:rsidR="00CF32E2" w:rsidRDefault="00CF32E2" w:rsidP="00C512B7">
            <w:pPr>
              <w:rPr>
                <w:rFonts w:ascii="Arial" w:hAnsi="Arial" w:cs="Arial"/>
              </w:rPr>
            </w:pPr>
          </w:p>
        </w:tc>
      </w:tr>
    </w:tbl>
    <w:p w:rsidR="00CF32E2" w:rsidRPr="00543E81" w:rsidRDefault="00CF32E2" w:rsidP="00CF32E2">
      <w:pPr>
        <w:rPr>
          <w:rFonts w:ascii="Arial" w:hAnsi="Arial" w:cs="Arial"/>
        </w:rPr>
      </w:pPr>
    </w:p>
    <w:p w:rsidR="00CF32E2" w:rsidRDefault="00CF32E2" w:rsidP="00CF32E2">
      <w:pPr>
        <w:rPr>
          <w:rFonts w:ascii="Arial" w:hAnsi="Arial" w:cs="Arial"/>
        </w:rPr>
      </w:pPr>
    </w:p>
    <w:p w:rsidR="00CF32E2" w:rsidRDefault="00CF32E2">
      <w:pPr>
        <w:rPr>
          <w:rFonts w:ascii="Arial" w:hAnsi="Arial" w:cs="Arial"/>
        </w:rPr>
        <w:sectPr w:rsidR="00CF32E2" w:rsidSect="000D06CC">
          <w:headerReference w:type="default" r:id="rId13"/>
          <w:pgSz w:w="11906" w:h="16838"/>
          <w:pgMar w:top="1440" w:right="1080" w:bottom="1440" w:left="1080" w:header="709" w:footer="1293" w:gutter="0"/>
          <w:cols w:space="708"/>
          <w:docGrid w:linePitch="272"/>
        </w:sectPr>
      </w:pPr>
    </w:p>
    <w:p w:rsidR="008725D5" w:rsidRPr="00543E81" w:rsidRDefault="008725D5">
      <w:pPr>
        <w:rPr>
          <w:rFonts w:ascii="Arial" w:hAnsi="Arial" w:cs="Arial"/>
          <w:b/>
        </w:rPr>
      </w:pPr>
    </w:p>
    <w:p w:rsidR="000D0D0D" w:rsidRPr="00543E81" w:rsidRDefault="00701AE9" w:rsidP="00B6430D">
      <w:pPr>
        <w:pStyle w:val="Glava"/>
        <w:pBdr>
          <w:top w:val="single" w:sz="6" w:space="1" w:color="auto"/>
          <w:left w:val="single" w:sz="6" w:space="4" w:color="auto"/>
          <w:bottom w:val="single" w:sz="6" w:space="1" w:color="auto"/>
          <w:right w:val="single" w:sz="6" w:space="4" w:color="auto"/>
        </w:pBdr>
        <w:shd w:val="clear" w:color="auto" w:fill="000000" w:themeFill="text1"/>
        <w:tabs>
          <w:tab w:val="clear" w:pos="4536"/>
          <w:tab w:val="clear" w:pos="9072"/>
        </w:tabs>
        <w:rPr>
          <w:rFonts w:ascii="Arial" w:hAnsi="Arial" w:cs="Arial"/>
          <w:b/>
          <w:color w:val="FFFFFF" w:themeColor="background1"/>
        </w:rPr>
      </w:pPr>
      <w:r>
        <w:rPr>
          <w:rFonts w:ascii="Arial" w:hAnsi="Arial" w:cs="Arial"/>
          <w:b/>
          <w:color w:val="FFFFFF" w:themeColor="background1"/>
        </w:rPr>
        <w:t>POGODBE NI POTREBNO IZPOLNJEVATI, vlagatelj s podpisom izjave št. 1 potrjuje, da se strinja z njenimi določili.</w:t>
      </w:r>
    </w:p>
    <w:p w:rsidR="000D0D0D" w:rsidRPr="000D06CC" w:rsidRDefault="000D0D0D" w:rsidP="00B6430D">
      <w:pPr>
        <w:pStyle w:val="Noga"/>
        <w:tabs>
          <w:tab w:val="clear" w:pos="4536"/>
          <w:tab w:val="clear" w:pos="9072"/>
          <w:tab w:val="left" w:pos="1800"/>
        </w:tabs>
        <w:rPr>
          <w:rFonts w:ascii="Arial" w:hAnsi="Arial" w:cs="Arial"/>
          <w:sz w:val="18"/>
          <w:szCs w:val="18"/>
        </w:rPr>
      </w:pPr>
    </w:p>
    <w:p w:rsidR="000D0D0D" w:rsidRPr="000D06CC" w:rsidRDefault="000D0D0D" w:rsidP="00B6430D">
      <w:pPr>
        <w:rPr>
          <w:rFonts w:ascii="Arial" w:hAnsi="Arial" w:cs="Arial"/>
          <w:sz w:val="18"/>
          <w:szCs w:val="18"/>
        </w:rPr>
      </w:pPr>
      <w:r w:rsidRPr="000D06CC">
        <w:rPr>
          <w:rFonts w:ascii="Arial" w:hAnsi="Arial" w:cs="Arial"/>
          <w:sz w:val="18"/>
          <w:szCs w:val="18"/>
        </w:rPr>
        <w:t>OBČINA Kanal ob Soči, Trg svobode 23, 5213 Kanal, ki jo zastopa župan</w:t>
      </w:r>
      <w:r w:rsidR="00032955">
        <w:rPr>
          <w:rFonts w:ascii="Arial" w:hAnsi="Arial" w:cs="Arial"/>
          <w:sz w:val="18"/>
          <w:szCs w:val="18"/>
        </w:rPr>
        <w:t>ja Tina Gerbec</w:t>
      </w:r>
      <w:r w:rsidRPr="000D06CC">
        <w:rPr>
          <w:rFonts w:ascii="Arial" w:hAnsi="Arial" w:cs="Arial"/>
          <w:sz w:val="18"/>
          <w:szCs w:val="18"/>
        </w:rPr>
        <w:t>, davčna številka: SI 88524671, matična številka: 5881820</w:t>
      </w:r>
      <w:r w:rsidRPr="000D06CC">
        <w:rPr>
          <w:rFonts w:ascii="Arial" w:hAnsi="Arial" w:cs="Arial"/>
          <w:bCs/>
          <w:sz w:val="18"/>
          <w:szCs w:val="18"/>
        </w:rPr>
        <w:t xml:space="preserve"> (v nadaljevanju besedila : Občina)</w:t>
      </w:r>
    </w:p>
    <w:p w:rsidR="00B6430D" w:rsidRPr="000D06CC" w:rsidRDefault="00B6430D" w:rsidP="00B6430D">
      <w:pPr>
        <w:rPr>
          <w:rFonts w:ascii="Arial" w:hAnsi="Arial" w:cs="Arial"/>
          <w:sz w:val="18"/>
          <w:szCs w:val="18"/>
        </w:rPr>
      </w:pPr>
    </w:p>
    <w:p w:rsidR="000D0D0D" w:rsidRPr="000D06CC" w:rsidRDefault="000D0D0D" w:rsidP="00B6430D">
      <w:pPr>
        <w:rPr>
          <w:rFonts w:ascii="Arial" w:hAnsi="Arial" w:cs="Arial"/>
          <w:sz w:val="18"/>
          <w:szCs w:val="18"/>
        </w:rPr>
      </w:pPr>
      <w:r w:rsidRPr="000D06CC">
        <w:rPr>
          <w:rFonts w:ascii="Arial" w:hAnsi="Arial" w:cs="Arial"/>
          <w:sz w:val="18"/>
          <w:szCs w:val="18"/>
        </w:rPr>
        <w:t>in</w:t>
      </w:r>
    </w:p>
    <w:p w:rsidR="00B6430D" w:rsidRPr="000D06CC" w:rsidRDefault="00B6430D" w:rsidP="00B6430D">
      <w:pPr>
        <w:autoSpaceDE w:val="0"/>
        <w:autoSpaceDN w:val="0"/>
        <w:adjustRightInd w:val="0"/>
        <w:jc w:val="both"/>
        <w:rPr>
          <w:rFonts w:ascii="Arial" w:hAnsi="Arial" w:cs="Arial"/>
          <w:sz w:val="18"/>
          <w:szCs w:val="18"/>
        </w:rPr>
      </w:pPr>
    </w:p>
    <w:p w:rsidR="000D0D0D" w:rsidRPr="000D06CC" w:rsidRDefault="00701AE9" w:rsidP="00B6430D">
      <w:pPr>
        <w:autoSpaceDE w:val="0"/>
        <w:autoSpaceDN w:val="0"/>
        <w:adjustRightInd w:val="0"/>
        <w:jc w:val="both"/>
        <w:rPr>
          <w:rFonts w:ascii="Arial" w:hAnsi="Arial" w:cs="Arial"/>
          <w:sz w:val="18"/>
          <w:szCs w:val="18"/>
        </w:rPr>
      </w:pPr>
      <w:r w:rsidRPr="000D06CC">
        <w:rPr>
          <w:rFonts w:ascii="Arial" w:hAnsi="Arial" w:cs="Arial"/>
          <w:sz w:val="18"/>
          <w:szCs w:val="18"/>
        </w:rPr>
        <w:t>vlagatelj</w:t>
      </w:r>
      <w:r w:rsidR="000D0D0D" w:rsidRPr="000D06CC">
        <w:rPr>
          <w:rFonts w:ascii="Arial" w:hAnsi="Arial" w:cs="Arial"/>
          <w:sz w:val="18"/>
          <w:szCs w:val="18"/>
        </w:rPr>
        <w:t xml:space="preserve"> </w:t>
      </w:r>
      <w:r w:rsidR="000D0D0D" w:rsidRPr="000D06CC">
        <w:rPr>
          <w:rFonts w:ascii="Arial" w:hAnsi="Arial" w:cs="Arial"/>
          <w:i/>
          <w:iCs/>
          <w:sz w:val="18"/>
          <w:szCs w:val="18"/>
        </w:rPr>
        <w:t>/Ime in priimek ali Naziv, Ulica, Hišna številka, Poštna številka, Pošta</w:t>
      </w:r>
      <w:r w:rsidR="00B6430D" w:rsidRPr="000D06CC">
        <w:rPr>
          <w:rFonts w:ascii="Arial" w:hAnsi="Arial" w:cs="Arial"/>
          <w:i/>
          <w:iCs/>
          <w:sz w:val="18"/>
          <w:szCs w:val="18"/>
        </w:rPr>
        <w:t>/</w:t>
      </w:r>
      <w:r w:rsidR="000D0D0D" w:rsidRPr="000D06CC">
        <w:rPr>
          <w:rFonts w:ascii="Arial" w:hAnsi="Arial" w:cs="Arial"/>
          <w:sz w:val="18"/>
          <w:szCs w:val="18"/>
        </w:rPr>
        <w:t>,</w:t>
      </w:r>
    </w:p>
    <w:p w:rsidR="000D0D0D" w:rsidRPr="000D06CC" w:rsidRDefault="000D0D0D" w:rsidP="00B6430D">
      <w:pPr>
        <w:jc w:val="both"/>
        <w:rPr>
          <w:rFonts w:ascii="Arial" w:hAnsi="Arial" w:cs="Arial"/>
          <w:sz w:val="18"/>
          <w:szCs w:val="18"/>
        </w:rPr>
      </w:pPr>
      <w:r w:rsidRPr="000D06CC">
        <w:rPr>
          <w:rFonts w:ascii="Arial" w:hAnsi="Arial" w:cs="Arial"/>
          <w:sz w:val="18"/>
          <w:szCs w:val="18"/>
        </w:rPr>
        <w:t>KMG-MID: ______________, davčna številka: _____________,(v nadaljevanju</w:t>
      </w:r>
      <w:r w:rsidR="00B6430D" w:rsidRPr="000D06CC">
        <w:rPr>
          <w:rFonts w:ascii="Arial" w:hAnsi="Arial" w:cs="Arial"/>
          <w:sz w:val="18"/>
          <w:szCs w:val="18"/>
        </w:rPr>
        <w:t xml:space="preserve"> besedila</w:t>
      </w:r>
      <w:r w:rsidRPr="000D06CC">
        <w:rPr>
          <w:rFonts w:ascii="Arial" w:hAnsi="Arial" w:cs="Arial"/>
          <w:sz w:val="18"/>
          <w:szCs w:val="18"/>
        </w:rPr>
        <w:t xml:space="preserve">: </w:t>
      </w:r>
      <w:r w:rsidR="00701AE9" w:rsidRPr="000D06CC">
        <w:rPr>
          <w:rFonts w:ascii="Arial" w:hAnsi="Arial" w:cs="Arial"/>
          <w:sz w:val="18"/>
          <w:szCs w:val="18"/>
        </w:rPr>
        <w:t>končni prejemnik</w:t>
      </w:r>
      <w:r w:rsidRPr="000D06CC">
        <w:rPr>
          <w:rFonts w:ascii="Arial" w:hAnsi="Arial" w:cs="Arial"/>
          <w:sz w:val="18"/>
          <w:szCs w:val="18"/>
        </w:rPr>
        <w:t xml:space="preserve">) </w:t>
      </w:r>
    </w:p>
    <w:p w:rsidR="000D0D0D" w:rsidRPr="000D06CC" w:rsidRDefault="000D0D0D" w:rsidP="00B6430D">
      <w:pPr>
        <w:rPr>
          <w:rFonts w:ascii="Arial" w:hAnsi="Arial" w:cs="Arial"/>
          <w:sz w:val="18"/>
          <w:szCs w:val="18"/>
        </w:rPr>
      </w:pPr>
    </w:p>
    <w:p w:rsidR="00B6430D" w:rsidRPr="000D06CC" w:rsidRDefault="000D0D0D" w:rsidP="00B6430D">
      <w:pPr>
        <w:pStyle w:val="Telobesedila2"/>
        <w:spacing w:after="0" w:line="240" w:lineRule="auto"/>
        <w:jc w:val="both"/>
        <w:rPr>
          <w:rFonts w:ascii="Arial" w:hAnsi="Arial" w:cs="Arial"/>
          <w:sz w:val="18"/>
          <w:szCs w:val="18"/>
        </w:rPr>
      </w:pPr>
      <w:r w:rsidRPr="000D06CC">
        <w:rPr>
          <w:rFonts w:ascii="Arial" w:hAnsi="Arial" w:cs="Arial"/>
          <w:sz w:val="18"/>
          <w:szCs w:val="18"/>
        </w:rPr>
        <w:t>skleneta</w:t>
      </w:r>
      <w:r w:rsidR="00B6430D" w:rsidRPr="000D06CC">
        <w:rPr>
          <w:rFonts w:ascii="Arial" w:hAnsi="Arial" w:cs="Arial"/>
          <w:sz w:val="18"/>
          <w:szCs w:val="18"/>
        </w:rPr>
        <w:t xml:space="preserve"> naslednjo</w:t>
      </w:r>
    </w:p>
    <w:p w:rsidR="00B6430D" w:rsidRPr="000D06CC" w:rsidRDefault="00B6430D" w:rsidP="00B6430D">
      <w:pPr>
        <w:pStyle w:val="Telobesedila2"/>
        <w:spacing w:after="0" w:line="240" w:lineRule="auto"/>
        <w:jc w:val="both"/>
        <w:rPr>
          <w:rFonts w:ascii="Arial" w:hAnsi="Arial" w:cs="Arial"/>
          <w:sz w:val="18"/>
          <w:szCs w:val="18"/>
        </w:rPr>
      </w:pPr>
    </w:p>
    <w:p w:rsidR="000D0D0D" w:rsidRPr="000D06CC" w:rsidRDefault="000D0D0D" w:rsidP="00B6430D">
      <w:pPr>
        <w:pStyle w:val="Telobesedila2"/>
        <w:spacing w:after="0" w:line="240" w:lineRule="auto"/>
        <w:jc w:val="center"/>
        <w:rPr>
          <w:rFonts w:ascii="Arial" w:hAnsi="Arial" w:cs="Arial"/>
          <w:b/>
          <w:spacing w:val="100"/>
          <w:sz w:val="18"/>
          <w:szCs w:val="18"/>
        </w:rPr>
      </w:pPr>
      <w:r w:rsidRPr="000D06CC">
        <w:rPr>
          <w:rFonts w:ascii="Arial" w:hAnsi="Arial" w:cs="Arial"/>
          <w:b/>
          <w:spacing w:val="100"/>
          <w:sz w:val="18"/>
          <w:szCs w:val="18"/>
        </w:rPr>
        <w:t>POGODBO</w:t>
      </w:r>
    </w:p>
    <w:p w:rsidR="000D0D0D" w:rsidRPr="000D06CC" w:rsidRDefault="000D0D0D" w:rsidP="00B6430D">
      <w:pPr>
        <w:rPr>
          <w:rFonts w:ascii="Arial" w:hAnsi="Arial" w:cs="Arial"/>
          <w:sz w:val="18"/>
          <w:szCs w:val="18"/>
        </w:rPr>
      </w:pPr>
    </w:p>
    <w:p w:rsidR="000D0D0D" w:rsidRPr="000D06CC" w:rsidRDefault="000D0D0D" w:rsidP="00B6430D">
      <w:pPr>
        <w:jc w:val="center"/>
        <w:rPr>
          <w:rFonts w:ascii="Arial" w:hAnsi="Arial" w:cs="Arial"/>
          <w:b/>
          <w:sz w:val="18"/>
          <w:szCs w:val="18"/>
        </w:rPr>
      </w:pPr>
      <w:r w:rsidRPr="000D06CC">
        <w:rPr>
          <w:rFonts w:ascii="Arial" w:hAnsi="Arial" w:cs="Arial"/>
          <w:b/>
          <w:caps/>
          <w:sz w:val="18"/>
          <w:szCs w:val="18"/>
        </w:rPr>
        <w:t xml:space="preserve">o dodelitvi državnih pomoči – SKUPINSKE IZJEME za </w:t>
      </w:r>
      <w:r w:rsidR="00701AE9" w:rsidRPr="000D06CC">
        <w:rPr>
          <w:rFonts w:ascii="Arial" w:hAnsi="Arial" w:cs="Arial"/>
          <w:b/>
          <w:caps/>
          <w:sz w:val="18"/>
          <w:szCs w:val="18"/>
        </w:rPr>
        <w:t xml:space="preserve">ohranjanje in razvoj </w:t>
      </w:r>
      <w:r w:rsidRPr="000D06CC">
        <w:rPr>
          <w:rFonts w:ascii="Arial" w:hAnsi="Arial" w:cs="Arial"/>
          <w:b/>
          <w:caps/>
          <w:sz w:val="18"/>
          <w:szCs w:val="18"/>
        </w:rPr>
        <w:t>KMETIJSTV</w:t>
      </w:r>
      <w:r w:rsidR="00701AE9" w:rsidRPr="000D06CC">
        <w:rPr>
          <w:rFonts w:ascii="Arial" w:hAnsi="Arial" w:cs="Arial"/>
          <w:b/>
          <w:caps/>
          <w:sz w:val="18"/>
          <w:szCs w:val="18"/>
        </w:rPr>
        <w:t>a</w:t>
      </w:r>
      <w:r w:rsidRPr="000D06CC">
        <w:rPr>
          <w:rFonts w:ascii="Arial" w:hAnsi="Arial" w:cs="Arial"/>
          <w:b/>
          <w:caps/>
          <w:sz w:val="18"/>
          <w:szCs w:val="18"/>
        </w:rPr>
        <w:t xml:space="preserve"> V OBČINI KANAL OB SOČI </w:t>
      </w:r>
      <w:r w:rsidRPr="000D06CC">
        <w:rPr>
          <w:rFonts w:ascii="Arial" w:hAnsi="Arial" w:cs="Arial"/>
          <w:b/>
          <w:sz w:val="18"/>
          <w:szCs w:val="18"/>
        </w:rPr>
        <w:t>ZA LETO 20</w:t>
      </w:r>
      <w:r w:rsidR="009721F8">
        <w:rPr>
          <w:rFonts w:ascii="Arial" w:hAnsi="Arial" w:cs="Arial"/>
          <w:b/>
          <w:sz w:val="18"/>
          <w:szCs w:val="18"/>
        </w:rPr>
        <w:t>2</w:t>
      </w:r>
      <w:r w:rsidR="009A7AF3">
        <w:rPr>
          <w:rFonts w:ascii="Arial" w:hAnsi="Arial" w:cs="Arial"/>
          <w:b/>
          <w:sz w:val="18"/>
          <w:szCs w:val="18"/>
        </w:rPr>
        <w:t>2</w:t>
      </w:r>
    </w:p>
    <w:p w:rsidR="000D0D0D" w:rsidRPr="000D06CC" w:rsidRDefault="000D0D0D" w:rsidP="00B6430D">
      <w:pPr>
        <w:jc w:val="center"/>
        <w:rPr>
          <w:rFonts w:ascii="Arial" w:hAnsi="Arial" w:cs="Arial"/>
          <w:b/>
          <w:sz w:val="18"/>
          <w:szCs w:val="18"/>
        </w:rPr>
      </w:pPr>
    </w:p>
    <w:p w:rsidR="000D0D0D" w:rsidRPr="000D06CC" w:rsidRDefault="00701AE9" w:rsidP="00B6430D">
      <w:pPr>
        <w:jc w:val="center"/>
        <w:rPr>
          <w:rFonts w:ascii="Arial" w:hAnsi="Arial" w:cs="Arial"/>
          <w:b/>
          <w:sz w:val="18"/>
          <w:szCs w:val="18"/>
        </w:rPr>
      </w:pPr>
      <w:r w:rsidRPr="000D06CC">
        <w:rPr>
          <w:rFonts w:ascii="Arial" w:hAnsi="Arial" w:cs="Arial"/>
          <w:b/>
          <w:sz w:val="18"/>
          <w:szCs w:val="18"/>
        </w:rPr>
        <w:t xml:space="preserve">POMOČ ZA NALOŽBE V </w:t>
      </w:r>
      <w:r w:rsidR="00762ABC">
        <w:rPr>
          <w:rFonts w:ascii="Arial" w:hAnsi="Arial" w:cs="Arial"/>
          <w:b/>
          <w:sz w:val="18"/>
          <w:szCs w:val="18"/>
        </w:rPr>
        <w:t>PREDELAVO IN TRŽENJE KMETIJSKIH IN ŽIVILSKIH PROIZVODOV TER NALOŽBE V NEKMETIJSKO DEJAVNOST NA KMETIJI – DE MINIMIS</w:t>
      </w:r>
    </w:p>
    <w:p w:rsidR="000D0D0D" w:rsidRPr="000D06CC" w:rsidRDefault="000D0D0D" w:rsidP="00B6430D">
      <w:pPr>
        <w:rPr>
          <w:rFonts w:ascii="Arial" w:hAnsi="Arial" w:cs="Arial"/>
          <w:sz w:val="18"/>
          <w:szCs w:val="18"/>
        </w:rPr>
      </w:pPr>
    </w:p>
    <w:p w:rsidR="000D0D0D" w:rsidRPr="000D06CC" w:rsidRDefault="000D0D0D" w:rsidP="00B6430D">
      <w:pPr>
        <w:rPr>
          <w:rFonts w:ascii="Arial" w:hAnsi="Arial" w:cs="Arial"/>
          <w:sz w:val="18"/>
          <w:szCs w:val="18"/>
          <w:u w:val="single"/>
        </w:rPr>
      </w:pPr>
    </w:p>
    <w:p w:rsidR="000D0D0D" w:rsidRPr="000D06CC" w:rsidRDefault="000D0D0D" w:rsidP="00A022CE">
      <w:pPr>
        <w:pStyle w:val="Odstavekseznama"/>
        <w:numPr>
          <w:ilvl w:val="0"/>
          <w:numId w:val="24"/>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Pogodbeni stranki ugotavljata:</w:t>
      </w:r>
    </w:p>
    <w:p w:rsidR="000D0D0D" w:rsidRPr="000D06CC" w:rsidRDefault="000D0D0D" w:rsidP="004362C3">
      <w:pPr>
        <w:pStyle w:val="Odstavekseznama"/>
        <w:numPr>
          <w:ilvl w:val="0"/>
          <w:numId w:val="20"/>
        </w:numPr>
        <w:ind w:left="284" w:hanging="284"/>
        <w:jc w:val="both"/>
        <w:rPr>
          <w:rFonts w:ascii="Arial" w:hAnsi="Arial" w:cs="Arial"/>
          <w:sz w:val="18"/>
          <w:szCs w:val="18"/>
        </w:rPr>
      </w:pPr>
      <w:r w:rsidRPr="000D06CC">
        <w:rPr>
          <w:rFonts w:ascii="Arial" w:hAnsi="Arial" w:cs="Arial"/>
          <w:sz w:val="18"/>
          <w:szCs w:val="18"/>
        </w:rPr>
        <w:t>da je bil dn</w:t>
      </w:r>
      <w:r w:rsidR="00B91BF4" w:rsidRPr="000D06CC">
        <w:rPr>
          <w:rFonts w:ascii="Arial" w:hAnsi="Arial" w:cs="Arial"/>
          <w:sz w:val="18"/>
          <w:szCs w:val="18"/>
        </w:rPr>
        <w:t xml:space="preserve">e _________ </w:t>
      </w:r>
      <w:r w:rsidRPr="000D06CC">
        <w:rPr>
          <w:rFonts w:ascii="Arial" w:hAnsi="Arial" w:cs="Arial"/>
          <w:sz w:val="18"/>
          <w:szCs w:val="18"/>
        </w:rPr>
        <w:t xml:space="preserve">na spletni strani Občine Kanal ob Soči objavljen Javni razpis za sofinanciranje </w:t>
      </w:r>
      <w:r w:rsidR="00701AE9" w:rsidRPr="000D06CC">
        <w:rPr>
          <w:rFonts w:ascii="Arial" w:hAnsi="Arial" w:cs="Arial"/>
          <w:sz w:val="18"/>
          <w:szCs w:val="18"/>
        </w:rPr>
        <w:t xml:space="preserve">ukrepov ohranjanja in spodbujanja razvoja kmetijstva in podeželja v občini </w:t>
      </w:r>
      <w:r w:rsidR="00801A41">
        <w:rPr>
          <w:rFonts w:ascii="Arial" w:hAnsi="Arial" w:cs="Arial"/>
          <w:sz w:val="18"/>
          <w:szCs w:val="18"/>
        </w:rPr>
        <w:t>Ka</w:t>
      </w:r>
      <w:r w:rsidR="00701AE9" w:rsidRPr="000D06CC">
        <w:rPr>
          <w:rFonts w:ascii="Arial" w:hAnsi="Arial" w:cs="Arial"/>
          <w:sz w:val="18"/>
          <w:szCs w:val="18"/>
        </w:rPr>
        <w:t xml:space="preserve">nal ob </w:t>
      </w:r>
      <w:r w:rsidR="00801A41">
        <w:rPr>
          <w:rFonts w:ascii="Arial" w:hAnsi="Arial" w:cs="Arial"/>
          <w:sz w:val="18"/>
          <w:szCs w:val="18"/>
        </w:rPr>
        <w:t>S</w:t>
      </w:r>
      <w:r w:rsidR="00701AE9" w:rsidRPr="000D06CC">
        <w:rPr>
          <w:rFonts w:ascii="Arial" w:hAnsi="Arial" w:cs="Arial"/>
          <w:sz w:val="18"/>
          <w:szCs w:val="18"/>
        </w:rPr>
        <w:t xml:space="preserve">oči za </w:t>
      </w:r>
      <w:r w:rsidRPr="000D06CC">
        <w:rPr>
          <w:rFonts w:ascii="Arial" w:hAnsi="Arial" w:cs="Arial"/>
          <w:sz w:val="18"/>
          <w:szCs w:val="18"/>
        </w:rPr>
        <w:t>leto 20</w:t>
      </w:r>
      <w:r w:rsidR="009721F8">
        <w:rPr>
          <w:rFonts w:ascii="Arial" w:hAnsi="Arial" w:cs="Arial"/>
          <w:sz w:val="18"/>
          <w:szCs w:val="18"/>
        </w:rPr>
        <w:t>2</w:t>
      </w:r>
      <w:r w:rsidR="009A7AF3">
        <w:rPr>
          <w:rFonts w:ascii="Arial" w:hAnsi="Arial" w:cs="Arial"/>
          <w:sz w:val="18"/>
          <w:szCs w:val="18"/>
        </w:rPr>
        <w:t>2</w:t>
      </w:r>
      <w:r w:rsidRPr="000D06CC">
        <w:rPr>
          <w:rFonts w:ascii="Arial" w:hAnsi="Arial" w:cs="Arial"/>
          <w:sz w:val="18"/>
          <w:szCs w:val="18"/>
        </w:rPr>
        <w:t xml:space="preserve"> (v nadaljevanju: javni razpis);</w:t>
      </w:r>
    </w:p>
    <w:p w:rsidR="000D0D0D" w:rsidRPr="000D06CC" w:rsidRDefault="000D0D0D" w:rsidP="004362C3">
      <w:pPr>
        <w:pStyle w:val="Telobesedila2"/>
        <w:numPr>
          <w:ilvl w:val="0"/>
          <w:numId w:val="20"/>
        </w:numPr>
        <w:spacing w:after="0" w:line="240" w:lineRule="auto"/>
        <w:ind w:left="284" w:hanging="284"/>
        <w:jc w:val="both"/>
        <w:rPr>
          <w:rFonts w:ascii="Arial" w:hAnsi="Arial" w:cs="Arial"/>
          <w:sz w:val="18"/>
          <w:szCs w:val="18"/>
        </w:rPr>
      </w:pPr>
      <w:r w:rsidRPr="000D06CC">
        <w:rPr>
          <w:rFonts w:ascii="Arial" w:hAnsi="Arial" w:cs="Arial"/>
          <w:sz w:val="18"/>
          <w:szCs w:val="18"/>
        </w:rPr>
        <w:t xml:space="preserve">da se je končni prejemnik prijavil na javni razpis s pravočasno in popolno vlogo, ki jo je pregledala </w:t>
      </w:r>
      <w:r w:rsidR="00043DB5" w:rsidRPr="000D06CC">
        <w:rPr>
          <w:rFonts w:ascii="Arial" w:hAnsi="Arial" w:cs="Arial"/>
          <w:sz w:val="18"/>
          <w:szCs w:val="18"/>
        </w:rPr>
        <w:t>strokovna k</w:t>
      </w:r>
      <w:r w:rsidRPr="000D06CC">
        <w:rPr>
          <w:rFonts w:ascii="Arial" w:hAnsi="Arial" w:cs="Arial"/>
          <w:sz w:val="18"/>
          <w:szCs w:val="18"/>
        </w:rPr>
        <w:t>omisija,</w:t>
      </w:r>
    </w:p>
    <w:p w:rsidR="000D0D0D" w:rsidRPr="000D06CC" w:rsidRDefault="000D0D0D" w:rsidP="004362C3">
      <w:pPr>
        <w:pStyle w:val="Odstavekseznama"/>
        <w:numPr>
          <w:ilvl w:val="0"/>
          <w:numId w:val="20"/>
        </w:numPr>
        <w:ind w:left="284" w:hanging="284"/>
        <w:jc w:val="both"/>
        <w:rPr>
          <w:rFonts w:ascii="Arial" w:hAnsi="Arial" w:cs="Arial"/>
          <w:sz w:val="18"/>
          <w:szCs w:val="18"/>
        </w:rPr>
      </w:pPr>
      <w:r w:rsidRPr="000D06CC">
        <w:rPr>
          <w:rFonts w:ascii="Arial" w:hAnsi="Arial" w:cs="Arial"/>
          <w:sz w:val="18"/>
          <w:szCs w:val="18"/>
        </w:rPr>
        <w:t xml:space="preserve">da je Občina </w:t>
      </w:r>
      <w:r w:rsidR="00043DB5" w:rsidRPr="000D06CC">
        <w:rPr>
          <w:rFonts w:ascii="Arial" w:hAnsi="Arial" w:cs="Arial"/>
          <w:sz w:val="18"/>
          <w:szCs w:val="18"/>
        </w:rPr>
        <w:t xml:space="preserve">z odločbo </w:t>
      </w:r>
      <w:r w:rsidRPr="000D06CC">
        <w:rPr>
          <w:rFonts w:ascii="Arial" w:hAnsi="Arial" w:cs="Arial"/>
          <w:sz w:val="18"/>
          <w:szCs w:val="18"/>
        </w:rPr>
        <w:t xml:space="preserve">št. ____________, z dne ___________,  </w:t>
      </w:r>
      <w:r w:rsidR="00043DB5" w:rsidRPr="000D06CC">
        <w:rPr>
          <w:rFonts w:ascii="Arial" w:hAnsi="Arial" w:cs="Arial"/>
          <w:sz w:val="18"/>
          <w:szCs w:val="18"/>
        </w:rPr>
        <w:t>končnemu prejemniku</w:t>
      </w:r>
      <w:r w:rsidRPr="000D06CC">
        <w:rPr>
          <w:rFonts w:ascii="Arial" w:hAnsi="Arial" w:cs="Arial"/>
          <w:sz w:val="18"/>
          <w:szCs w:val="18"/>
        </w:rPr>
        <w:t xml:space="preserve"> odobrila sredstva</w:t>
      </w:r>
      <w:r w:rsidRPr="000D06CC">
        <w:rPr>
          <w:rFonts w:ascii="Arial" w:hAnsi="Arial" w:cs="Arial"/>
          <w:bCs/>
          <w:sz w:val="18"/>
          <w:szCs w:val="18"/>
        </w:rPr>
        <w:t>.</w:t>
      </w:r>
    </w:p>
    <w:p w:rsidR="000D0D0D" w:rsidRPr="000D06CC" w:rsidRDefault="000D0D0D" w:rsidP="00B6430D">
      <w:pPr>
        <w:tabs>
          <w:tab w:val="left" w:pos="5940"/>
        </w:tabs>
        <w:jc w:val="both"/>
        <w:rPr>
          <w:rFonts w:ascii="Arial" w:hAnsi="Arial" w:cs="Arial"/>
          <w:color w:val="000000"/>
          <w:sz w:val="18"/>
          <w:szCs w:val="18"/>
        </w:rPr>
      </w:pPr>
    </w:p>
    <w:p w:rsidR="000D0D0D" w:rsidRPr="000D06CC" w:rsidRDefault="000D0D0D" w:rsidP="00B6430D">
      <w:pPr>
        <w:pStyle w:val="Telobesedila"/>
        <w:rPr>
          <w:rFonts w:ascii="Arial" w:hAnsi="Arial" w:cs="Arial"/>
          <w:sz w:val="18"/>
          <w:szCs w:val="18"/>
        </w:rPr>
      </w:pPr>
      <w:bookmarkStart w:id="0" w:name="OLE_LINK1"/>
      <w:bookmarkStart w:id="1" w:name="OLE_LINK2"/>
      <w:r w:rsidRPr="000D06CC">
        <w:rPr>
          <w:rFonts w:ascii="Arial" w:hAnsi="Arial" w:cs="Arial"/>
          <w:sz w:val="18"/>
          <w:szCs w:val="18"/>
        </w:rPr>
        <w:t xml:space="preserve">Sredstva se dodeljujejo na podlagi Priglasitve sheme </w:t>
      </w:r>
      <w:r w:rsidR="00E53C4F">
        <w:rPr>
          <w:rFonts w:ascii="Arial" w:hAnsi="Arial" w:cs="Arial"/>
          <w:sz w:val="18"/>
          <w:szCs w:val="18"/>
        </w:rPr>
        <w:t>de minimis</w:t>
      </w:r>
      <w:r w:rsidRPr="000D06CC">
        <w:rPr>
          <w:rFonts w:ascii="Arial" w:hAnsi="Arial" w:cs="Arial"/>
          <w:sz w:val="18"/>
          <w:szCs w:val="18"/>
        </w:rPr>
        <w:t xml:space="preserve"> pomoči (št. priglasitve: </w:t>
      </w:r>
      <w:r w:rsidR="00E53C4F">
        <w:rPr>
          <w:rFonts w:ascii="Arial" w:hAnsi="Arial" w:cs="Arial"/>
          <w:sz w:val="18"/>
          <w:szCs w:val="18"/>
        </w:rPr>
        <w:t xml:space="preserve">M001-5881820-2015 </w:t>
      </w:r>
      <w:r w:rsidRPr="000D06CC">
        <w:rPr>
          <w:rFonts w:ascii="Arial" w:hAnsi="Arial" w:cs="Arial"/>
          <w:sz w:val="18"/>
          <w:szCs w:val="18"/>
        </w:rPr>
        <w:t xml:space="preserve">z dne </w:t>
      </w:r>
      <w:r w:rsidR="00E53C4F">
        <w:rPr>
          <w:rFonts w:ascii="Arial" w:hAnsi="Arial" w:cs="Arial"/>
          <w:sz w:val="18"/>
          <w:szCs w:val="18"/>
        </w:rPr>
        <w:t>21.07.2015</w:t>
      </w:r>
      <w:r w:rsidRPr="000D06CC">
        <w:rPr>
          <w:rFonts w:ascii="Arial" w:hAnsi="Arial" w:cs="Arial"/>
          <w:sz w:val="18"/>
          <w:szCs w:val="18"/>
        </w:rPr>
        <w:t xml:space="preserve">, priglašene Ministrstvu za </w:t>
      </w:r>
      <w:r w:rsidR="00E53C4F">
        <w:rPr>
          <w:rFonts w:ascii="Arial" w:hAnsi="Arial" w:cs="Arial"/>
          <w:sz w:val="18"/>
          <w:szCs w:val="18"/>
        </w:rPr>
        <w:t>finance</w:t>
      </w:r>
      <w:r w:rsidRPr="000D06CC">
        <w:rPr>
          <w:rFonts w:ascii="Arial" w:hAnsi="Arial" w:cs="Arial"/>
          <w:sz w:val="18"/>
          <w:szCs w:val="18"/>
        </w:rPr>
        <w:t xml:space="preserve">). </w:t>
      </w:r>
    </w:p>
    <w:bookmarkEnd w:id="0"/>
    <w:bookmarkEnd w:id="1"/>
    <w:p w:rsidR="000D0D0D" w:rsidRPr="000D06CC" w:rsidRDefault="000D0D0D" w:rsidP="00B6430D">
      <w:pPr>
        <w:pStyle w:val="Telobesedila"/>
        <w:rPr>
          <w:rFonts w:ascii="Arial" w:hAnsi="Arial" w:cs="Arial"/>
          <w:sz w:val="18"/>
          <w:szCs w:val="18"/>
        </w:rPr>
      </w:pPr>
      <w:r w:rsidRPr="000D06CC">
        <w:rPr>
          <w:rFonts w:ascii="Arial" w:hAnsi="Arial" w:cs="Arial"/>
          <w:sz w:val="18"/>
          <w:szCs w:val="18"/>
        </w:rPr>
        <w:t xml:space="preserve"> </w:t>
      </w:r>
    </w:p>
    <w:p w:rsidR="000D0D0D" w:rsidRPr="000D06CC" w:rsidRDefault="00043DB5" w:rsidP="00043DB5">
      <w:pPr>
        <w:jc w:val="both"/>
        <w:rPr>
          <w:rFonts w:ascii="Arial" w:hAnsi="Arial" w:cs="Arial"/>
          <w:sz w:val="18"/>
          <w:szCs w:val="18"/>
        </w:rPr>
      </w:pPr>
      <w:r w:rsidRPr="000D06CC">
        <w:rPr>
          <w:rFonts w:ascii="Arial" w:hAnsi="Arial" w:cs="Arial"/>
          <w:sz w:val="18"/>
          <w:szCs w:val="18"/>
        </w:rPr>
        <w:t xml:space="preserve">Pomoč dodeljena istemu vlagatelju (fizični ali pravni osebi) ne sme presegati </w:t>
      </w:r>
      <w:r w:rsidR="00EB2ADE">
        <w:rPr>
          <w:rFonts w:ascii="Arial" w:hAnsi="Arial" w:cs="Arial"/>
          <w:sz w:val="18"/>
          <w:szCs w:val="18"/>
        </w:rPr>
        <w:t>2</w:t>
      </w:r>
      <w:r w:rsidRPr="000D06CC">
        <w:rPr>
          <w:rFonts w:ascii="Arial" w:hAnsi="Arial" w:cs="Arial"/>
          <w:sz w:val="18"/>
          <w:szCs w:val="18"/>
        </w:rPr>
        <w:t>00.000 eur bruto v obdobju zadnjih treh let. Občina Kanal je pri pristojnem ministrstvu preverila podatke o že prejetih sredstvih v navedenem obdobju in ugotovila (dopis št. ________ z dne _________________), da končni prejemnik z dodeljenimi sredstvi ne presega prej omenjenega limita.</w:t>
      </w:r>
    </w:p>
    <w:p w:rsidR="00043DB5" w:rsidRPr="000D06CC" w:rsidRDefault="00043DB5" w:rsidP="00043DB5">
      <w:pPr>
        <w:jc w:val="both"/>
        <w:rPr>
          <w:rFonts w:ascii="Arial" w:hAnsi="Arial" w:cs="Arial"/>
          <w:color w:val="000000"/>
          <w:sz w:val="18"/>
          <w:szCs w:val="18"/>
        </w:rPr>
      </w:pPr>
    </w:p>
    <w:p w:rsidR="000D0D0D" w:rsidRPr="000D06CC" w:rsidRDefault="000D0D0D" w:rsidP="00A022CE">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F15591" w:rsidRPr="000D06CC" w:rsidRDefault="00F15591" w:rsidP="00B6430D">
      <w:pPr>
        <w:jc w:val="both"/>
        <w:rPr>
          <w:rFonts w:ascii="Arial" w:hAnsi="Arial" w:cs="Arial"/>
          <w:sz w:val="18"/>
          <w:szCs w:val="18"/>
        </w:rPr>
      </w:pPr>
      <w:r w:rsidRPr="000D06CC">
        <w:rPr>
          <w:rFonts w:ascii="Arial" w:hAnsi="Arial" w:cs="Arial"/>
          <w:sz w:val="18"/>
          <w:szCs w:val="18"/>
        </w:rPr>
        <w:t>Odobrena sredstva se končnemu prejemniku dodelijo iz proračuna Občine Kanal ob Soči za leto 20</w:t>
      </w:r>
      <w:r w:rsidR="009721F8">
        <w:rPr>
          <w:rFonts w:ascii="Arial" w:hAnsi="Arial" w:cs="Arial"/>
          <w:sz w:val="18"/>
          <w:szCs w:val="18"/>
        </w:rPr>
        <w:t>2</w:t>
      </w:r>
      <w:r w:rsidR="009A7AF3">
        <w:rPr>
          <w:rFonts w:ascii="Arial" w:hAnsi="Arial" w:cs="Arial"/>
          <w:sz w:val="18"/>
          <w:szCs w:val="18"/>
        </w:rPr>
        <w:t>2</w:t>
      </w:r>
      <w:r w:rsidRPr="000D06CC">
        <w:rPr>
          <w:rFonts w:ascii="Arial" w:hAnsi="Arial" w:cs="Arial"/>
          <w:sz w:val="18"/>
          <w:szCs w:val="18"/>
        </w:rPr>
        <w:t>, in sicer iz proračunske postavke _____________, za naslednje namene:</w:t>
      </w:r>
    </w:p>
    <w:p w:rsidR="00F15591" w:rsidRPr="000D06CC" w:rsidRDefault="00F15591" w:rsidP="00B6430D">
      <w:pPr>
        <w:jc w:val="both"/>
        <w:rPr>
          <w:rFonts w:ascii="Arial" w:hAnsi="Arial" w:cs="Arial"/>
          <w:sz w:val="18"/>
          <w:szCs w:val="18"/>
        </w:rPr>
      </w:pPr>
    </w:p>
    <w:p w:rsidR="00F15591" w:rsidRPr="000D06CC" w:rsidRDefault="00F15591" w:rsidP="00F15591">
      <w:pPr>
        <w:pStyle w:val="Odstavekseznama"/>
        <w:numPr>
          <w:ilvl w:val="0"/>
          <w:numId w:val="20"/>
        </w:numPr>
        <w:ind w:left="426" w:hanging="426"/>
        <w:jc w:val="both"/>
        <w:rPr>
          <w:rFonts w:ascii="Arial" w:hAnsi="Arial" w:cs="Arial"/>
          <w:sz w:val="18"/>
          <w:szCs w:val="18"/>
        </w:rPr>
      </w:pPr>
      <w:r w:rsidRPr="000D06CC">
        <w:rPr>
          <w:rFonts w:ascii="Arial" w:hAnsi="Arial" w:cs="Arial"/>
          <w:sz w:val="18"/>
          <w:szCs w:val="18"/>
        </w:rPr>
        <w:t xml:space="preserve">opis namena: znesek v EUR </w:t>
      </w:r>
    </w:p>
    <w:p w:rsidR="00F15591" w:rsidRPr="000D06CC" w:rsidRDefault="00F15591" w:rsidP="00B6430D">
      <w:pPr>
        <w:jc w:val="center"/>
        <w:rPr>
          <w:rFonts w:ascii="Arial" w:hAnsi="Arial" w:cs="Arial"/>
          <w:b/>
          <w:sz w:val="18"/>
          <w:szCs w:val="18"/>
        </w:rPr>
      </w:pPr>
    </w:p>
    <w:p w:rsidR="000D0D0D" w:rsidRPr="000D06CC" w:rsidRDefault="000D0D0D" w:rsidP="00A022CE">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pStyle w:val="Telobesedila2"/>
        <w:spacing w:after="0" w:line="240" w:lineRule="auto"/>
        <w:jc w:val="both"/>
        <w:rPr>
          <w:rFonts w:ascii="Arial" w:hAnsi="Arial" w:cs="Arial"/>
          <w:sz w:val="18"/>
          <w:szCs w:val="18"/>
        </w:rPr>
      </w:pPr>
      <w:r w:rsidRPr="000D06CC">
        <w:rPr>
          <w:rFonts w:ascii="Arial" w:hAnsi="Arial" w:cs="Arial"/>
          <w:sz w:val="18"/>
          <w:szCs w:val="18"/>
        </w:rPr>
        <w:t xml:space="preserve">Občina bo sredstva iz </w:t>
      </w:r>
      <w:r w:rsidR="00F15591" w:rsidRPr="000D06CC">
        <w:rPr>
          <w:rFonts w:ascii="Arial" w:hAnsi="Arial" w:cs="Arial"/>
          <w:sz w:val="18"/>
          <w:szCs w:val="18"/>
        </w:rPr>
        <w:t>2</w:t>
      </w:r>
      <w:r w:rsidRPr="000D06CC">
        <w:rPr>
          <w:rFonts w:ascii="Arial" w:hAnsi="Arial" w:cs="Arial"/>
          <w:sz w:val="18"/>
          <w:szCs w:val="18"/>
        </w:rPr>
        <w:t>. člena te pogodbe nakazala na podlagi predložitve zahtevka za izplačilo sredstev, kateremu morajo biti priložena dokazila za uveljavljanje subvencije.</w:t>
      </w:r>
    </w:p>
    <w:p w:rsidR="000D0D0D" w:rsidRPr="000D06CC" w:rsidRDefault="000D0D0D" w:rsidP="00B6430D">
      <w:pPr>
        <w:pStyle w:val="Telobesedila2"/>
        <w:spacing w:after="0" w:line="240" w:lineRule="auto"/>
        <w:jc w:val="both"/>
        <w:rPr>
          <w:rFonts w:ascii="Arial" w:hAnsi="Arial" w:cs="Arial"/>
          <w:sz w:val="18"/>
          <w:szCs w:val="18"/>
        </w:rPr>
      </w:pPr>
    </w:p>
    <w:p w:rsidR="000D0D0D" w:rsidRPr="000D06CC" w:rsidRDefault="00DD53D0" w:rsidP="00B6430D">
      <w:pPr>
        <w:ind w:right="-108"/>
        <w:jc w:val="both"/>
        <w:rPr>
          <w:rFonts w:ascii="Arial" w:hAnsi="Arial" w:cs="Arial"/>
          <w:sz w:val="18"/>
          <w:szCs w:val="18"/>
        </w:rPr>
      </w:pPr>
      <w:r w:rsidRPr="000D06CC">
        <w:rPr>
          <w:rFonts w:ascii="Arial" w:hAnsi="Arial" w:cs="Arial"/>
          <w:sz w:val="18"/>
          <w:szCs w:val="18"/>
        </w:rPr>
        <w:t xml:space="preserve">Končni prejemnik se strinja, da ni upravičen do izplačila odobrenih sredstev v celoti, v kolikor ne izvede investicije v celoti. Sredstva se procentualno  zmanjšajo, v kolikor je znesek končne investicije manjši od predvidene investicije v vlogi. </w:t>
      </w:r>
    </w:p>
    <w:p w:rsidR="000D0D0D" w:rsidRPr="000D06CC" w:rsidRDefault="000D0D0D" w:rsidP="00B6430D">
      <w:pPr>
        <w:pStyle w:val="Enclosure"/>
        <w:keepNext w:val="0"/>
        <w:keepLines w:val="0"/>
        <w:overflowPunct/>
        <w:autoSpaceDE/>
        <w:autoSpaceDN/>
        <w:adjustRightInd/>
        <w:spacing w:after="0" w:line="240" w:lineRule="auto"/>
        <w:textAlignment w:val="auto"/>
        <w:rPr>
          <w:rFonts w:cs="Arial"/>
          <w:spacing w:val="0"/>
          <w:sz w:val="18"/>
          <w:szCs w:val="18"/>
          <w:lang w:val="sl-SI" w:eastAsia="sl-SI"/>
        </w:rPr>
      </w:pPr>
    </w:p>
    <w:p w:rsidR="00F15591" w:rsidRPr="000D06CC" w:rsidRDefault="00F15591"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F15591" w:rsidRPr="000D06CC" w:rsidRDefault="00F15591" w:rsidP="00F15591">
      <w:pPr>
        <w:rPr>
          <w:rFonts w:ascii="Arial" w:hAnsi="Arial" w:cs="Arial"/>
          <w:sz w:val="18"/>
          <w:szCs w:val="18"/>
        </w:rPr>
      </w:pPr>
      <w:r w:rsidRPr="000D06CC">
        <w:rPr>
          <w:rFonts w:ascii="Arial" w:hAnsi="Arial" w:cs="Arial"/>
          <w:sz w:val="18"/>
          <w:szCs w:val="18"/>
        </w:rPr>
        <w:t>Davčna osnova in način obdavčitve za fizične osebe se določi na podlagi Zakona o dohodnini (Ur.l. RS, št. 13/11 – UPB in spremembe).</w:t>
      </w:r>
    </w:p>
    <w:p w:rsidR="000D06CC" w:rsidRPr="000D06CC" w:rsidRDefault="000D06CC" w:rsidP="00F15591">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 xml:space="preserve">Občina bo sredstva iz </w:t>
      </w:r>
      <w:r w:rsidR="00F15591" w:rsidRPr="000D06CC">
        <w:rPr>
          <w:rFonts w:ascii="Arial" w:hAnsi="Arial" w:cs="Arial"/>
          <w:sz w:val="18"/>
          <w:szCs w:val="18"/>
        </w:rPr>
        <w:t>2</w:t>
      </w:r>
      <w:r w:rsidRPr="000D06CC">
        <w:rPr>
          <w:rFonts w:ascii="Arial" w:hAnsi="Arial" w:cs="Arial"/>
          <w:sz w:val="18"/>
          <w:szCs w:val="18"/>
        </w:rPr>
        <w:t xml:space="preserve">. člena te pogodbe nakazala v 30 dneh po predložitvi popolnega zahtevka. </w:t>
      </w:r>
    </w:p>
    <w:p w:rsidR="000D0D0D" w:rsidRPr="000D06CC" w:rsidRDefault="000D0D0D" w:rsidP="00B6430D">
      <w:pPr>
        <w:pStyle w:val="Enclosure"/>
        <w:keepNext w:val="0"/>
        <w:keepLines w:val="0"/>
        <w:overflowPunct/>
        <w:autoSpaceDE/>
        <w:autoSpaceDN/>
        <w:adjustRightInd/>
        <w:spacing w:after="0" w:line="240" w:lineRule="auto"/>
        <w:textAlignment w:val="auto"/>
        <w:rPr>
          <w:rFonts w:cs="Arial"/>
          <w:spacing w:val="0"/>
          <w:sz w:val="18"/>
          <w:szCs w:val="18"/>
          <w:lang w:val="sl-SI" w:eastAsia="sl-SI"/>
        </w:rPr>
      </w:pPr>
    </w:p>
    <w:p w:rsidR="000D0D0D" w:rsidRPr="000D06CC" w:rsidRDefault="000D0D0D" w:rsidP="00B6430D">
      <w:pPr>
        <w:jc w:val="both"/>
        <w:rPr>
          <w:rFonts w:ascii="Arial" w:hAnsi="Arial" w:cs="Arial"/>
          <w:sz w:val="18"/>
          <w:szCs w:val="18"/>
        </w:rPr>
      </w:pPr>
      <w:r w:rsidRPr="000D06CC">
        <w:rPr>
          <w:rFonts w:ascii="Arial" w:hAnsi="Arial" w:cs="Arial"/>
          <w:sz w:val="18"/>
          <w:szCs w:val="18"/>
        </w:rPr>
        <w:t>Sredstva bodo nakazana na transakcijski račun končnega prejemnika št. ____________, odprt pri __________.</w:t>
      </w:r>
    </w:p>
    <w:p w:rsidR="000D0D0D" w:rsidRPr="000D06CC" w:rsidRDefault="000D0D0D" w:rsidP="00B6430D">
      <w:pPr>
        <w:jc w:val="both"/>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Končni prejemnik se zavezuje</w:t>
      </w:r>
      <w:r w:rsidR="00F15591" w:rsidRPr="000D06CC">
        <w:rPr>
          <w:rFonts w:ascii="Arial" w:hAnsi="Arial" w:cs="Arial"/>
          <w:sz w:val="18"/>
          <w:szCs w:val="18"/>
        </w:rPr>
        <w:t>, da</w:t>
      </w:r>
      <w:r w:rsidRPr="000D06CC">
        <w:rPr>
          <w:rFonts w:ascii="Arial" w:hAnsi="Arial" w:cs="Arial"/>
          <w:sz w:val="18"/>
          <w:szCs w:val="18"/>
        </w:rPr>
        <w:t>:</w:t>
      </w:r>
    </w:p>
    <w:p w:rsidR="00F15591" w:rsidRPr="000D06CC" w:rsidRDefault="00F15591"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bo za naložbo vodil predpisano dokumentacijo in jo hranil še najmanj 10 let po izplačilu sredstev s strani občine,</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naložbe ne bo uporabljal v nasprotju z namenom dodelitve sredstev;</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lastRenderedPageBreak/>
        <w:t>bo investicija po zaključku le-te v uporabi za namen, za katerega je pridobil sredstva, vsaj še 5 let po izplačilu sredstev;</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color w:val="000000"/>
          <w:sz w:val="18"/>
          <w:szCs w:val="18"/>
        </w:rPr>
        <w:t>bo naložba zaključena pred predložitvijo zahtevka za izplačilo sredstev; kot zaključek naložbe se šteje</w:t>
      </w:r>
      <w:r w:rsidRPr="000D06CC">
        <w:rPr>
          <w:rFonts w:ascii="Arial" w:hAnsi="Arial" w:cs="Arial"/>
          <w:sz w:val="18"/>
          <w:szCs w:val="18"/>
        </w:rPr>
        <w:t xml:space="preserve"> tehnični prevzem oz. uporabno dovoljenje ali vključitev kmetijske mehanizacije ali opreme v objektih v proizvodni proces;</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bo omogočil Občini pregledati resničnost navedb v prijavi, vpogled v dokumentacijo, povezano z izvedbo investicije, ter pregledati realizacijo investicije za potrebe izvajanja kontrole nad koriščenjem dodeljenih namenskih sredstev še najmanj 5 let po izplačilu sredstev;</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0D0D0D" w:rsidRPr="000D06CC" w:rsidRDefault="000D0D0D" w:rsidP="00B1765A">
      <w:pPr>
        <w:numPr>
          <w:ilvl w:val="0"/>
          <w:numId w:val="22"/>
        </w:numPr>
        <w:tabs>
          <w:tab w:val="clear" w:pos="1080"/>
          <w:tab w:val="num" w:pos="709"/>
        </w:tabs>
        <w:ind w:left="567" w:hanging="283"/>
        <w:jc w:val="both"/>
        <w:rPr>
          <w:rFonts w:ascii="Arial" w:hAnsi="Arial" w:cs="Arial"/>
          <w:sz w:val="18"/>
          <w:szCs w:val="18"/>
        </w:rPr>
      </w:pPr>
      <w:r w:rsidRPr="000D06CC">
        <w:rPr>
          <w:rFonts w:ascii="Arial" w:hAnsi="Arial" w:cs="Arial"/>
          <w:sz w:val="18"/>
          <w:szCs w:val="18"/>
        </w:rPr>
        <w:t>da bo do</w:t>
      </w:r>
      <w:r w:rsidR="004924E0">
        <w:rPr>
          <w:rFonts w:ascii="Arial" w:hAnsi="Arial" w:cs="Arial"/>
          <w:sz w:val="18"/>
          <w:szCs w:val="18"/>
        </w:rPr>
        <w:t xml:space="preserve"> </w:t>
      </w:r>
      <w:r w:rsidR="009A7AF3">
        <w:rPr>
          <w:rFonts w:ascii="Arial" w:hAnsi="Arial" w:cs="Arial"/>
          <w:sz w:val="18"/>
          <w:szCs w:val="18"/>
        </w:rPr>
        <w:t>18</w:t>
      </w:r>
      <w:r w:rsidR="004924E0" w:rsidRPr="00B359E8">
        <w:rPr>
          <w:rFonts w:ascii="Arial" w:hAnsi="Arial" w:cs="Arial"/>
          <w:color w:val="000000"/>
          <w:sz w:val="18"/>
          <w:szCs w:val="18"/>
        </w:rPr>
        <w:t>. 11. 20</w:t>
      </w:r>
      <w:r w:rsidR="009721F8">
        <w:rPr>
          <w:rFonts w:ascii="Arial" w:hAnsi="Arial" w:cs="Arial"/>
          <w:color w:val="000000"/>
          <w:sz w:val="18"/>
          <w:szCs w:val="18"/>
        </w:rPr>
        <w:t>2</w:t>
      </w:r>
      <w:r w:rsidR="009A7AF3">
        <w:rPr>
          <w:rFonts w:ascii="Arial" w:hAnsi="Arial" w:cs="Arial"/>
          <w:color w:val="000000"/>
          <w:sz w:val="18"/>
          <w:szCs w:val="18"/>
        </w:rPr>
        <w:t>2</w:t>
      </w:r>
      <w:r w:rsidRPr="000D06CC">
        <w:rPr>
          <w:rFonts w:ascii="Arial" w:hAnsi="Arial" w:cs="Arial"/>
          <w:sz w:val="18"/>
          <w:szCs w:val="18"/>
        </w:rPr>
        <w:t xml:space="preserve"> na Občino dostavil zahtevke za izplačilo sredstev s prilogami, kajti kasneje dani zahtevki ne bodo upravičeni do povračila sredstev.</w:t>
      </w:r>
    </w:p>
    <w:p w:rsidR="000D0D0D" w:rsidRPr="000D06CC" w:rsidRDefault="000D0D0D" w:rsidP="00B6430D">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90C4E" w:rsidRPr="000D06CC" w:rsidRDefault="000D0D0D" w:rsidP="00B6430D">
      <w:pPr>
        <w:jc w:val="both"/>
        <w:rPr>
          <w:rFonts w:ascii="Arial" w:hAnsi="Arial" w:cs="Arial"/>
          <w:sz w:val="18"/>
          <w:szCs w:val="18"/>
        </w:rPr>
      </w:pPr>
      <w:r w:rsidRPr="000D06CC">
        <w:rPr>
          <w:rFonts w:ascii="Arial" w:hAnsi="Arial" w:cs="Arial"/>
          <w:sz w:val="18"/>
          <w:szCs w:val="18"/>
        </w:rPr>
        <w:t xml:space="preserve">Končni prejemnik se strinja, da mora </w:t>
      </w:r>
      <w:r w:rsidR="00DD53D0" w:rsidRPr="000D06CC">
        <w:rPr>
          <w:rFonts w:ascii="Arial" w:hAnsi="Arial" w:cs="Arial"/>
          <w:sz w:val="18"/>
          <w:szCs w:val="18"/>
        </w:rPr>
        <w:t>z odločbo</w:t>
      </w:r>
      <w:r w:rsidRPr="000D06CC">
        <w:rPr>
          <w:rFonts w:ascii="Arial" w:hAnsi="Arial" w:cs="Arial"/>
          <w:sz w:val="18"/>
          <w:szCs w:val="18"/>
        </w:rPr>
        <w:t xml:space="preserve"> odobrena in že izplačana sredstva na podlagi te pogodbe vrniti skupaj s pripadajočimi zakonskimi obrestmi, navedenimi v zahtevku za vračilo sredstev, v roku 8 dni od vročitve zahtevka, če</w:t>
      </w:r>
      <w:r w:rsidR="00090C4E" w:rsidRPr="000D06CC">
        <w:rPr>
          <w:rFonts w:ascii="Arial" w:hAnsi="Arial" w:cs="Arial"/>
          <w:sz w:val="18"/>
          <w:szCs w:val="18"/>
        </w:rPr>
        <w:t xml:space="preserve"> se ugotovi, da:</w:t>
      </w:r>
    </w:p>
    <w:p w:rsidR="00090C4E" w:rsidRPr="000D06CC" w:rsidRDefault="00090C4E" w:rsidP="00B1765A">
      <w:pPr>
        <w:pStyle w:val="Odstavekseznama"/>
        <w:numPr>
          <w:ilvl w:val="0"/>
          <w:numId w:val="22"/>
        </w:numPr>
        <w:tabs>
          <w:tab w:val="clear" w:pos="1080"/>
          <w:tab w:val="num" w:pos="567"/>
        </w:tabs>
        <w:ind w:left="567" w:hanging="283"/>
        <w:jc w:val="both"/>
        <w:rPr>
          <w:rFonts w:ascii="Arial" w:hAnsi="Arial" w:cs="Arial"/>
          <w:sz w:val="18"/>
          <w:szCs w:val="18"/>
        </w:rPr>
      </w:pPr>
      <w:r w:rsidRPr="000D06CC">
        <w:rPr>
          <w:rFonts w:ascii="Arial" w:hAnsi="Arial" w:cs="Arial"/>
          <w:sz w:val="18"/>
          <w:szCs w:val="18"/>
        </w:rPr>
        <w:t>so bila dodeljena sredstva delno ali v celoti nenamensko porabljena;</w:t>
      </w:r>
    </w:p>
    <w:p w:rsidR="00090C4E" w:rsidRPr="000D06CC" w:rsidRDefault="00090C4E" w:rsidP="00B1765A">
      <w:pPr>
        <w:pStyle w:val="Odstavekseznama"/>
        <w:numPr>
          <w:ilvl w:val="0"/>
          <w:numId w:val="22"/>
        </w:numPr>
        <w:tabs>
          <w:tab w:val="clear" w:pos="1080"/>
          <w:tab w:val="num" w:pos="567"/>
        </w:tabs>
        <w:ind w:left="567" w:hanging="283"/>
        <w:jc w:val="both"/>
        <w:rPr>
          <w:rFonts w:ascii="Arial" w:hAnsi="Arial" w:cs="Arial"/>
          <w:sz w:val="18"/>
          <w:szCs w:val="18"/>
        </w:rPr>
      </w:pPr>
      <w:r w:rsidRPr="000D06CC">
        <w:rPr>
          <w:rFonts w:ascii="Arial" w:hAnsi="Arial" w:cs="Arial"/>
          <w:sz w:val="18"/>
          <w:szCs w:val="18"/>
        </w:rPr>
        <w:t>je končni prejemnik za katerikoli namen pridobitve sredstev navajal neresnične podatke;</w:t>
      </w:r>
    </w:p>
    <w:p w:rsidR="00090C4E" w:rsidRPr="000D06CC" w:rsidRDefault="00090C4E" w:rsidP="00B1765A">
      <w:pPr>
        <w:pStyle w:val="Odstavekseznama"/>
        <w:numPr>
          <w:ilvl w:val="0"/>
          <w:numId w:val="22"/>
        </w:numPr>
        <w:tabs>
          <w:tab w:val="clear" w:pos="1080"/>
          <w:tab w:val="num" w:pos="567"/>
        </w:tabs>
        <w:ind w:left="567" w:hanging="283"/>
        <w:jc w:val="both"/>
        <w:rPr>
          <w:rFonts w:ascii="Arial" w:hAnsi="Arial" w:cs="Arial"/>
          <w:sz w:val="18"/>
          <w:szCs w:val="18"/>
        </w:rPr>
      </w:pPr>
      <w:r w:rsidRPr="000D06CC">
        <w:rPr>
          <w:rFonts w:ascii="Arial" w:hAnsi="Arial" w:cs="Arial"/>
          <w:sz w:val="18"/>
          <w:szCs w:val="18"/>
        </w:rPr>
        <w:t>je</w:t>
      </w:r>
      <w:r w:rsidR="00A9490C" w:rsidRPr="000D06CC">
        <w:rPr>
          <w:rFonts w:ascii="Arial" w:hAnsi="Arial" w:cs="Arial"/>
          <w:sz w:val="18"/>
          <w:szCs w:val="18"/>
        </w:rPr>
        <w:t xml:space="preserve"> </w:t>
      </w:r>
      <w:r w:rsidRPr="000D06CC">
        <w:rPr>
          <w:rFonts w:ascii="Arial" w:hAnsi="Arial" w:cs="Arial"/>
          <w:sz w:val="18"/>
          <w:szCs w:val="18"/>
        </w:rPr>
        <w:t>končni prejemnik za isti namen in iz istega naslova že pridobil finančna sredstva.</w:t>
      </w:r>
    </w:p>
    <w:p w:rsidR="00090C4E" w:rsidRPr="000D06CC" w:rsidRDefault="00090C4E" w:rsidP="00090C4E">
      <w:pPr>
        <w:pStyle w:val="Odstavekseznama"/>
        <w:ind w:left="1080"/>
        <w:jc w:val="both"/>
        <w:rPr>
          <w:rFonts w:ascii="Arial" w:hAnsi="Arial" w:cs="Arial"/>
          <w:sz w:val="18"/>
          <w:szCs w:val="18"/>
        </w:rPr>
      </w:pPr>
    </w:p>
    <w:p w:rsidR="000D0D0D" w:rsidRPr="000D06CC" w:rsidRDefault="000D0D0D" w:rsidP="00B6430D">
      <w:pPr>
        <w:jc w:val="both"/>
        <w:rPr>
          <w:rFonts w:ascii="Arial" w:hAnsi="Arial" w:cs="Arial"/>
          <w:sz w:val="18"/>
          <w:szCs w:val="18"/>
        </w:rPr>
      </w:pPr>
      <w:r w:rsidRPr="000D06CC">
        <w:rPr>
          <w:rFonts w:ascii="Arial" w:hAnsi="Arial" w:cs="Arial"/>
          <w:sz w:val="18"/>
          <w:szCs w:val="18"/>
        </w:rPr>
        <w:t>V</w:t>
      </w:r>
      <w:r w:rsidR="00090C4E" w:rsidRPr="000D06CC">
        <w:rPr>
          <w:rFonts w:ascii="Arial" w:hAnsi="Arial" w:cs="Arial"/>
          <w:sz w:val="18"/>
          <w:szCs w:val="18"/>
        </w:rPr>
        <w:t xml:space="preserve"> navedenih</w:t>
      </w:r>
      <w:r w:rsidRPr="000D06CC">
        <w:rPr>
          <w:rFonts w:ascii="Arial" w:hAnsi="Arial" w:cs="Arial"/>
          <w:sz w:val="18"/>
          <w:szCs w:val="18"/>
        </w:rPr>
        <w:t xml:space="preserve"> primerih</w:t>
      </w:r>
      <w:r w:rsidR="00090C4E" w:rsidRPr="000D06CC">
        <w:rPr>
          <w:rFonts w:ascii="Arial" w:hAnsi="Arial" w:cs="Arial"/>
          <w:sz w:val="18"/>
          <w:szCs w:val="18"/>
        </w:rPr>
        <w:t xml:space="preserve"> ugotovljene nenamenske porabe sredstev, </w:t>
      </w:r>
      <w:r w:rsidRPr="000D06CC">
        <w:rPr>
          <w:rFonts w:ascii="Arial" w:hAnsi="Arial" w:cs="Arial"/>
          <w:sz w:val="18"/>
          <w:szCs w:val="18"/>
        </w:rPr>
        <w:t>končni prejemnik</w:t>
      </w:r>
      <w:r w:rsidR="00090C4E" w:rsidRPr="000D06CC">
        <w:rPr>
          <w:rFonts w:ascii="Arial" w:hAnsi="Arial" w:cs="Arial"/>
          <w:sz w:val="18"/>
          <w:szCs w:val="18"/>
        </w:rPr>
        <w:t xml:space="preserve"> izgubi pravico do pridobitve sredstev po Pravilniku o ohranjanju in spodbujanju razvoja kmetijstva in podeželja v Občini Kanal ob Soči za obdobje 2015 – 2020  za naslednji dve leti.</w:t>
      </w:r>
      <w:r w:rsidRPr="000D06CC">
        <w:rPr>
          <w:rFonts w:ascii="Arial" w:hAnsi="Arial" w:cs="Arial"/>
          <w:sz w:val="18"/>
          <w:szCs w:val="18"/>
        </w:rPr>
        <w:t xml:space="preserve"> </w:t>
      </w:r>
    </w:p>
    <w:p w:rsidR="000D0D0D" w:rsidRPr="000D06CC" w:rsidRDefault="000D0D0D" w:rsidP="00B6430D">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pStyle w:val="Telobesedila2"/>
        <w:spacing w:after="0" w:line="240" w:lineRule="auto"/>
        <w:jc w:val="both"/>
        <w:rPr>
          <w:rFonts w:ascii="Arial" w:hAnsi="Arial" w:cs="Arial"/>
          <w:sz w:val="18"/>
          <w:szCs w:val="18"/>
        </w:rPr>
      </w:pPr>
      <w:r w:rsidRPr="000D06CC">
        <w:rPr>
          <w:rFonts w:ascii="Arial" w:hAnsi="Arial" w:cs="Arial"/>
          <w:sz w:val="18"/>
          <w:szCs w:val="18"/>
        </w:rPr>
        <w:t xml:space="preserve">Občina imenuje za skrbnico pogodbe </w:t>
      </w:r>
      <w:r w:rsidR="00A9490C" w:rsidRPr="000D06CC">
        <w:rPr>
          <w:rFonts w:ascii="Arial" w:hAnsi="Arial" w:cs="Arial"/>
          <w:sz w:val="18"/>
          <w:szCs w:val="18"/>
        </w:rPr>
        <w:t>Kristino Marinič</w:t>
      </w:r>
      <w:r w:rsidRPr="000D06CC">
        <w:rPr>
          <w:rFonts w:ascii="Arial" w:hAnsi="Arial" w:cs="Arial"/>
          <w:sz w:val="18"/>
          <w:szCs w:val="18"/>
        </w:rPr>
        <w:t>, da jo zastopa glede vseh vprašanj, ki so predmet te pogodbe.</w:t>
      </w:r>
    </w:p>
    <w:p w:rsidR="00A9490C" w:rsidRPr="000D06CC" w:rsidRDefault="00A9490C" w:rsidP="00B6430D">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9F1A5F" w:rsidRPr="000D06CC" w:rsidRDefault="009F1A5F" w:rsidP="00A022CE">
      <w:pPr>
        <w:jc w:val="both"/>
        <w:rPr>
          <w:rFonts w:ascii="Arial" w:hAnsi="Arial" w:cs="Arial"/>
          <w:sz w:val="18"/>
          <w:szCs w:val="18"/>
        </w:rPr>
      </w:pPr>
      <w:r w:rsidRPr="000D06CC">
        <w:rPr>
          <w:rFonts w:ascii="Arial" w:hAnsi="Arial" w:cs="Arial"/>
          <w:sz w:val="18"/>
          <w:szCs w:val="18"/>
        </w:rPr>
        <w:t>Komisija za kmetijstvo ali druga oseba, ki jo pooblasti župan</w:t>
      </w:r>
      <w:r w:rsidR="00032955">
        <w:rPr>
          <w:rFonts w:ascii="Arial" w:hAnsi="Arial" w:cs="Arial"/>
          <w:sz w:val="18"/>
          <w:szCs w:val="18"/>
        </w:rPr>
        <w:t>ja</w:t>
      </w:r>
      <w:r w:rsidRPr="000D06CC">
        <w:rPr>
          <w:rFonts w:ascii="Arial" w:hAnsi="Arial" w:cs="Arial"/>
          <w:sz w:val="18"/>
          <w:szCs w:val="18"/>
        </w:rPr>
        <w:t xml:space="preserve"> lahko kadarkoli ugotavlja namensko porabo sredstev. </w:t>
      </w:r>
    </w:p>
    <w:p w:rsidR="00DE00B6" w:rsidRPr="000D06CC" w:rsidRDefault="009F1A5F" w:rsidP="00A022CE">
      <w:pPr>
        <w:jc w:val="both"/>
        <w:rPr>
          <w:rFonts w:ascii="Arial" w:hAnsi="Arial" w:cs="Arial"/>
          <w:sz w:val="18"/>
          <w:szCs w:val="18"/>
        </w:rPr>
      </w:pPr>
      <w:r w:rsidRPr="000D06CC">
        <w:rPr>
          <w:rFonts w:ascii="Arial" w:hAnsi="Arial" w:cs="Arial"/>
          <w:sz w:val="18"/>
          <w:szCs w:val="18"/>
        </w:rPr>
        <w:t>Upravičenec se obvezuje, da bo v vseh primerih nadzora porabe proračunskih sredstev zagotovil pogoje za opravljanje tega</w:t>
      </w:r>
      <w:r w:rsidR="00DE00B6" w:rsidRPr="000D06CC">
        <w:rPr>
          <w:rFonts w:ascii="Arial" w:hAnsi="Arial" w:cs="Arial"/>
          <w:sz w:val="18"/>
          <w:szCs w:val="18"/>
        </w:rPr>
        <w:t xml:space="preserve"> nadzora in omogočil vpogled v dokumentacijo iz 6. člena.</w:t>
      </w:r>
    </w:p>
    <w:p w:rsidR="00A9490C" w:rsidRPr="000D06CC" w:rsidRDefault="00A9490C" w:rsidP="00A022CE">
      <w:pPr>
        <w:jc w:val="both"/>
        <w:rPr>
          <w:rFonts w:ascii="Arial" w:hAnsi="Arial" w:cs="Arial"/>
          <w:sz w:val="18"/>
          <w:szCs w:val="18"/>
        </w:rPr>
      </w:pPr>
    </w:p>
    <w:p w:rsidR="004362C3" w:rsidRPr="000D06CC" w:rsidRDefault="00DE00B6" w:rsidP="00A022CE">
      <w:pPr>
        <w:jc w:val="both"/>
        <w:rPr>
          <w:rFonts w:ascii="Arial" w:hAnsi="Arial" w:cs="Arial"/>
          <w:sz w:val="18"/>
          <w:szCs w:val="18"/>
        </w:rPr>
      </w:pPr>
      <w:r w:rsidRPr="000D06CC">
        <w:rPr>
          <w:rFonts w:ascii="Arial" w:hAnsi="Arial" w:cs="Arial"/>
          <w:sz w:val="18"/>
          <w:szCs w:val="18"/>
        </w:rPr>
        <w:t>Nadzor se izvaja v skladu s predpisi za nadziranje namenske porabe proračunskih sredstev.</w:t>
      </w:r>
      <w:r w:rsidR="009F1A5F" w:rsidRPr="000D06CC">
        <w:rPr>
          <w:rFonts w:ascii="Arial" w:hAnsi="Arial" w:cs="Arial"/>
          <w:sz w:val="18"/>
          <w:szCs w:val="18"/>
        </w:rPr>
        <w:t xml:space="preserve"> </w:t>
      </w:r>
    </w:p>
    <w:p w:rsidR="00A022CE" w:rsidRPr="000D06CC" w:rsidRDefault="00A022CE" w:rsidP="00A022CE">
      <w:pPr>
        <w:jc w:val="both"/>
        <w:rPr>
          <w:rFonts w:ascii="Arial" w:hAnsi="Arial" w:cs="Arial"/>
          <w:sz w:val="18"/>
          <w:szCs w:val="18"/>
        </w:rPr>
      </w:pPr>
    </w:p>
    <w:p w:rsidR="004362C3" w:rsidRPr="000D06CC" w:rsidRDefault="00A022CE"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Morebitne spremembe te pogodbe so možne le s sklenitvijo aneksa k tej pogodbi.</w:t>
      </w:r>
    </w:p>
    <w:p w:rsidR="000D0D0D" w:rsidRPr="000D06CC" w:rsidRDefault="000D0D0D" w:rsidP="00B6430D">
      <w:pPr>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Pogodbeni stranki bosta morebitne spore iz te pogodbe reševali sporazumno, v nasprotnem primeru pa je za reševanje sporov pristojno stvarno pristojno sodišče.</w:t>
      </w:r>
    </w:p>
    <w:p w:rsidR="000D0D0D" w:rsidRPr="000D06CC" w:rsidRDefault="000D0D0D" w:rsidP="00B6430D">
      <w:pPr>
        <w:jc w:val="both"/>
        <w:rPr>
          <w:rFonts w:ascii="Arial" w:hAnsi="Arial" w:cs="Arial"/>
          <w:sz w:val="18"/>
          <w:szCs w:val="18"/>
        </w:rPr>
      </w:pPr>
    </w:p>
    <w:p w:rsidR="000D0D0D" w:rsidRPr="000D06CC" w:rsidRDefault="000D0D0D" w:rsidP="00F15591">
      <w:pPr>
        <w:pStyle w:val="Odstavekseznama"/>
        <w:numPr>
          <w:ilvl w:val="0"/>
          <w:numId w:val="12"/>
        </w:numPr>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Pogodba je sklenjena, ko jo podpišeta obe pogodbeni stranki in velja od podpisa pogodbe.</w:t>
      </w:r>
    </w:p>
    <w:p w:rsidR="000D0D0D" w:rsidRPr="000D06CC" w:rsidRDefault="000D0D0D" w:rsidP="00B6430D">
      <w:pPr>
        <w:pStyle w:val="Telobesedila2"/>
        <w:spacing w:after="0" w:line="240" w:lineRule="auto"/>
        <w:jc w:val="center"/>
        <w:rPr>
          <w:rFonts w:ascii="Arial" w:hAnsi="Arial" w:cs="Arial"/>
          <w:b/>
          <w:sz w:val="18"/>
          <w:szCs w:val="18"/>
        </w:rPr>
      </w:pPr>
    </w:p>
    <w:p w:rsidR="000D0D0D" w:rsidRPr="000D06CC" w:rsidRDefault="000D0D0D" w:rsidP="00F15591">
      <w:pPr>
        <w:pStyle w:val="Telobesedila2"/>
        <w:numPr>
          <w:ilvl w:val="0"/>
          <w:numId w:val="12"/>
        </w:numPr>
        <w:spacing w:after="0" w:line="240" w:lineRule="auto"/>
        <w:jc w:val="center"/>
        <w:rPr>
          <w:rFonts w:ascii="Arial" w:hAnsi="Arial" w:cs="Arial"/>
          <w:b/>
          <w:sz w:val="18"/>
          <w:szCs w:val="18"/>
        </w:rPr>
      </w:pPr>
      <w:r w:rsidRPr="000D06CC">
        <w:rPr>
          <w:rFonts w:ascii="Arial" w:hAnsi="Arial" w:cs="Arial"/>
          <w:b/>
          <w:sz w:val="18"/>
          <w:szCs w:val="18"/>
        </w:rPr>
        <w:t>člen</w:t>
      </w:r>
    </w:p>
    <w:p w:rsidR="000D0D0D" w:rsidRPr="000D06CC" w:rsidRDefault="000D0D0D" w:rsidP="00B6430D">
      <w:pPr>
        <w:jc w:val="both"/>
        <w:rPr>
          <w:rFonts w:ascii="Arial" w:hAnsi="Arial" w:cs="Arial"/>
          <w:sz w:val="18"/>
          <w:szCs w:val="18"/>
        </w:rPr>
      </w:pPr>
      <w:r w:rsidRPr="000D06CC">
        <w:rPr>
          <w:rFonts w:ascii="Arial" w:hAnsi="Arial" w:cs="Arial"/>
          <w:sz w:val="18"/>
          <w:szCs w:val="18"/>
        </w:rPr>
        <w:t>Pogodba je sestavljena v treh enakih izvodih, od katerih prejme dva izvoda Občina, en izvod pa končni prejemnik.</w:t>
      </w:r>
    </w:p>
    <w:p w:rsidR="000D0D0D" w:rsidRPr="000D06CC" w:rsidRDefault="000D0D0D" w:rsidP="00B6430D">
      <w:pPr>
        <w:jc w:val="both"/>
        <w:rPr>
          <w:rFonts w:ascii="Arial" w:hAnsi="Arial" w:cs="Arial"/>
          <w:sz w:val="18"/>
          <w:szCs w:val="18"/>
        </w:rPr>
      </w:pPr>
    </w:p>
    <w:p w:rsidR="000D0D0D" w:rsidRDefault="000D0D0D" w:rsidP="00B6430D">
      <w:pPr>
        <w:rPr>
          <w:rFonts w:ascii="Arial" w:hAnsi="Arial" w:cs="Arial"/>
          <w:sz w:val="18"/>
          <w:szCs w:val="18"/>
        </w:rPr>
      </w:pPr>
    </w:p>
    <w:p w:rsidR="000D06CC" w:rsidRPr="000D06CC" w:rsidRDefault="000D06CC" w:rsidP="00B6430D">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A022CE" w:rsidRPr="000D06CC" w:rsidTr="0062384D">
        <w:tc>
          <w:tcPr>
            <w:tcW w:w="4586" w:type="dxa"/>
          </w:tcPr>
          <w:p w:rsidR="00A022CE" w:rsidRPr="000D06CC" w:rsidRDefault="00A022CE" w:rsidP="0062384D">
            <w:pPr>
              <w:rPr>
                <w:rFonts w:ascii="Arial" w:hAnsi="Arial" w:cs="Arial"/>
                <w:sz w:val="18"/>
                <w:szCs w:val="18"/>
              </w:rPr>
            </w:pPr>
            <w:r w:rsidRPr="000D06CC">
              <w:rPr>
                <w:rFonts w:ascii="Arial" w:hAnsi="Arial" w:cs="Arial"/>
                <w:sz w:val="18"/>
                <w:szCs w:val="18"/>
              </w:rPr>
              <w:t xml:space="preserve">Številka: </w:t>
            </w:r>
          </w:p>
          <w:p w:rsidR="00A022CE" w:rsidRPr="000D06CC" w:rsidRDefault="00A022CE" w:rsidP="0062384D">
            <w:pPr>
              <w:rPr>
                <w:rFonts w:ascii="Arial" w:hAnsi="Arial" w:cs="Arial"/>
                <w:sz w:val="18"/>
                <w:szCs w:val="18"/>
              </w:rPr>
            </w:pPr>
            <w:r w:rsidRPr="000D06CC">
              <w:rPr>
                <w:rFonts w:ascii="Arial" w:hAnsi="Arial" w:cs="Arial"/>
                <w:sz w:val="18"/>
                <w:szCs w:val="18"/>
              </w:rPr>
              <w:t xml:space="preserve">Datum: </w:t>
            </w:r>
          </w:p>
          <w:p w:rsidR="00A022CE" w:rsidRPr="000D06CC" w:rsidRDefault="00A022CE" w:rsidP="0062384D">
            <w:pPr>
              <w:rPr>
                <w:rFonts w:ascii="Arial" w:hAnsi="Arial" w:cs="Arial"/>
                <w:sz w:val="18"/>
                <w:szCs w:val="18"/>
              </w:rPr>
            </w:pPr>
          </w:p>
        </w:tc>
        <w:tc>
          <w:tcPr>
            <w:tcW w:w="4586" w:type="dxa"/>
          </w:tcPr>
          <w:p w:rsidR="00A022CE" w:rsidRPr="000D06CC" w:rsidRDefault="00A022CE" w:rsidP="00B6430D">
            <w:pPr>
              <w:rPr>
                <w:rFonts w:ascii="Arial" w:hAnsi="Arial" w:cs="Arial"/>
                <w:sz w:val="18"/>
                <w:szCs w:val="18"/>
              </w:rPr>
            </w:pPr>
          </w:p>
        </w:tc>
      </w:tr>
      <w:tr w:rsidR="00A022CE" w:rsidRPr="000D06CC" w:rsidTr="0062384D">
        <w:tc>
          <w:tcPr>
            <w:tcW w:w="4586" w:type="dxa"/>
          </w:tcPr>
          <w:p w:rsidR="00A022CE" w:rsidRDefault="00A022CE" w:rsidP="00B6430D">
            <w:pPr>
              <w:rPr>
                <w:rFonts w:ascii="Arial" w:hAnsi="Arial" w:cs="Arial"/>
                <w:sz w:val="18"/>
                <w:szCs w:val="18"/>
              </w:rPr>
            </w:pPr>
          </w:p>
          <w:p w:rsidR="000D06CC" w:rsidRDefault="000D06CC" w:rsidP="00B6430D">
            <w:pPr>
              <w:rPr>
                <w:rFonts w:ascii="Arial" w:hAnsi="Arial" w:cs="Arial"/>
                <w:sz w:val="18"/>
                <w:szCs w:val="18"/>
              </w:rPr>
            </w:pPr>
          </w:p>
          <w:p w:rsidR="000D06CC" w:rsidRPr="000D06CC" w:rsidRDefault="000D06CC" w:rsidP="00B6430D">
            <w:pPr>
              <w:rPr>
                <w:rFonts w:ascii="Arial" w:hAnsi="Arial" w:cs="Arial"/>
                <w:sz w:val="18"/>
                <w:szCs w:val="18"/>
              </w:rPr>
            </w:pPr>
          </w:p>
        </w:tc>
        <w:tc>
          <w:tcPr>
            <w:tcW w:w="4586" w:type="dxa"/>
          </w:tcPr>
          <w:p w:rsidR="00A022CE" w:rsidRPr="000D06CC" w:rsidRDefault="00A022CE" w:rsidP="00B6430D">
            <w:pPr>
              <w:jc w:val="center"/>
              <w:rPr>
                <w:rFonts w:ascii="Arial" w:hAnsi="Arial" w:cs="Arial"/>
                <w:sz w:val="18"/>
                <w:szCs w:val="18"/>
              </w:rPr>
            </w:pPr>
          </w:p>
        </w:tc>
      </w:tr>
      <w:tr w:rsidR="00A022CE" w:rsidRPr="000D06CC" w:rsidTr="0062384D">
        <w:tc>
          <w:tcPr>
            <w:tcW w:w="4586" w:type="dxa"/>
          </w:tcPr>
          <w:p w:rsidR="00A022CE" w:rsidRPr="000D06CC" w:rsidRDefault="00A9490C" w:rsidP="00B6430D">
            <w:pPr>
              <w:rPr>
                <w:rFonts w:ascii="Arial" w:hAnsi="Arial" w:cs="Arial"/>
                <w:b/>
                <w:sz w:val="18"/>
                <w:szCs w:val="18"/>
              </w:rPr>
            </w:pPr>
            <w:r w:rsidRPr="000D06CC">
              <w:rPr>
                <w:rFonts w:ascii="Arial" w:hAnsi="Arial" w:cs="Arial"/>
                <w:b/>
                <w:sz w:val="18"/>
                <w:szCs w:val="18"/>
              </w:rPr>
              <w:t>Končni prejemnik</w:t>
            </w:r>
          </w:p>
          <w:p w:rsidR="00A022CE" w:rsidRPr="000D06CC" w:rsidRDefault="00A022CE" w:rsidP="00B6430D">
            <w:pPr>
              <w:rPr>
                <w:rFonts w:ascii="Arial" w:hAnsi="Arial" w:cs="Arial"/>
                <w:b/>
                <w:sz w:val="18"/>
                <w:szCs w:val="18"/>
              </w:rPr>
            </w:pPr>
          </w:p>
        </w:tc>
        <w:tc>
          <w:tcPr>
            <w:tcW w:w="4586" w:type="dxa"/>
          </w:tcPr>
          <w:p w:rsidR="00A022CE" w:rsidRPr="000D06CC" w:rsidRDefault="00A022CE" w:rsidP="00B6430D">
            <w:pPr>
              <w:jc w:val="center"/>
              <w:rPr>
                <w:rFonts w:ascii="Arial" w:hAnsi="Arial" w:cs="Arial"/>
                <w:b/>
                <w:sz w:val="18"/>
                <w:szCs w:val="18"/>
              </w:rPr>
            </w:pPr>
            <w:r w:rsidRPr="000D06CC">
              <w:rPr>
                <w:rFonts w:ascii="Arial" w:hAnsi="Arial" w:cs="Arial"/>
                <w:b/>
                <w:sz w:val="18"/>
                <w:szCs w:val="18"/>
              </w:rPr>
              <w:t>Občina Kanal ob Soči</w:t>
            </w:r>
          </w:p>
          <w:p w:rsidR="00A022CE" w:rsidRPr="000D06CC" w:rsidRDefault="00A022CE" w:rsidP="00B6430D">
            <w:pPr>
              <w:jc w:val="center"/>
              <w:rPr>
                <w:rFonts w:ascii="Arial" w:hAnsi="Arial" w:cs="Arial"/>
                <w:b/>
                <w:sz w:val="18"/>
                <w:szCs w:val="18"/>
              </w:rPr>
            </w:pPr>
            <w:r w:rsidRPr="000D06CC">
              <w:rPr>
                <w:rFonts w:ascii="Arial" w:hAnsi="Arial" w:cs="Arial"/>
                <w:b/>
                <w:sz w:val="18"/>
                <w:szCs w:val="18"/>
              </w:rPr>
              <w:t>Župan</w:t>
            </w:r>
            <w:r w:rsidR="00032955">
              <w:rPr>
                <w:rFonts w:ascii="Arial" w:hAnsi="Arial" w:cs="Arial"/>
                <w:b/>
                <w:sz w:val="18"/>
                <w:szCs w:val="18"/>
              </w:rPr>
              <w:t>ja</w:t>
            </w:r>
          </w:p>
          <w:p w:rsidR="00A022CE" w:rsidRPr="000D06CC" w:rsidRDefault="00032955" w:rsidP="00032955">
            <w:pPr>
              <w:jc w:val="center"/>
              <w:rPr>
                <w:rFonts w:ascii="Arial" w:hAnsi="Arial" w:cs="Arial"/>
                <w:b/>
                <w:sz w:val="18"/>
                <w:szCs w:val="18"/>
              </w:rPr>
            </w:pPr>
            <w:r>
              <w:rPr>
                <w:rFonts w:ascii="Arial" w:hAnsi="Arial" w:cs="Arial"/>
                <w:b/>
                <w:sz w:val="18"/>
                <w:szCs w:val="18"/>
              </w:rPr>
              <w:t>Tina Gerbec</w:t>
            </w:r>
          </w:p>
        </w:tc>
      </w:tr>
    </w:tbl>
    <w:p w:rsidR="000D0D0D" w:rsidRPr="000D06CC" w:rsidRDefault="000D0D0D" w:rsidP="00B6430D">
      <w:pPr>
        <w:rPr>
          <w:rFonts w:ascii="Arial" w:hAnsi="Arial" w:cs="Arial"/>
          <w:b/>
          <w:sz w:val="18"/>
          <w:szCs w:val="18"/>
        </w:rPr>
      </w:pP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sz w:val="18"/>
          <w:szCs w:val="18"/>
        </w:rPr>
        <w:tab/>
      </w:r>
      <w:r w:rsidRPr="000D06CC">
        <w:rPr>
          <w:rFonts w:ascii="Arial" w:hAnsi="Arial" w:cs="Arial"/>
          <w:b/>
          <w:sz w:val="18"/>
          <w:szCs w:val="18"/>
        </w:rPr>
        <w:tab/>
      </w:r>
    </w:p>
    <w:p w:rsidR="000D0D0D" w:rsidRPr="000D06CC" w:rsidRDefault="000D0D0D" w:rsidP="00B6430D">
      <w:pPr>
        <w:rPr>
          <w:rFonts w:ascii="Arial" w:hAnsi="Arial" w:cs="Arial"/>
          <w:sz w:val="18"/>
          <w:szCs w:val="18"/>
        </w:rPr>
      </w:pPr>
    </w:p>
    <w:p w:rsidR="00A9490C" w:rsidRDefault="00A9490C" w:rsidP="00B6430D">
      <w:pPr>
        <w:autoSpaceDE w:val="0"/>
        <w:autoSpaceDN w:val="0"/>
        <w:adjustRightInd w:val="0"/>
        <w:rPr>
          <w:rFonts w:ascii="Arial" w:hAnsi="Arial" w:cs="Arial"/>
          <w:b/>
        </w:rPr>
        <w:sectPr w:rsidR="00A9490C" w:rsidSect="00DE3ECF">
          <w:headerReference w:type="default" r:id="rId14"/>
          <w:pgSz w:w="11906" w:h="16838"/>
          <w:pgMar w:top="1440" w:right="1080" w:bottom="1440" w:left="1080" w:header="709" w:footer="1293" w:gutter="0"/>
          <w:pgNumType w:start="1"/>
          <w:cols w:space="708"/>
          <w:docGrid w:linePitch="272"/>
        </w:sectPr>
      </w:pPr>
    </w:p>
    <w:tbl>
      <w:tblPr>
        <w:tblStyle w:val="Tabelamrea"/>
        <w:tblW w:w="0" w:type="auto"/>
        <w:shd w:val="clear" w:color="auto" w:fill="000000" w:themeFill="text1"/>
        <w:tblLook w:val="04A0" w:firstRow="1" w:lastRow="0" w:firstColumn="1" w:lastColumn="0" w:noHBand="0" w:noVBand="1"/>
      </w:tblPr>
      <w:tblGrid>
        <w:gridCol w:w="2235"/>
        <w:gridCol w:w="7654"/>
      </w:tblGrid>
      <w:tr w:rsidR="00A022CE" w:rsidRPr="00543E81" w:rsidTr="00F85487">
        <w:tc>
          <w:tcPr>
            <w:tcW w:w="9889" w:type="dxa"/>
            <w:gridSpan w:val="2"/>
            <w:shd w:val="clear" w:color="auto" w:fill="000000" w:themeFill="text1"/>
          </w:tcPr>
          <w:p w:rsidR="00A022CE" w:rsidRPr="00543E81" w:rsidRDefault="00A022CE" w:rsidP="00C46157">
            <w:pPr>
              <w:pStyle w:val="Glava"/>
              <w:tabs>
                <w:tab w:val="clear" w:pos="4536"/>
                <w:tab w:val="clear" w:pos="9072"/>
              </w:tabs>
              <w:jc w:val="both"/>
              <w:rPr>
                <w:rFonts w:ascii="Arial" w:hAnsi="Arial" w:cs="Arial"/>
                <w:b/>
                <w:color w:val="FFFFFF" w:themeColor="background1"/>
              </w:rPr>
            </w:pPr>
            <w:r w:rsidRPr="00543E81">
              <w:rPr>
                <w:rFonts w:ascii="Arial" w:hAnsi="Arial" w:cs="Arial"/>
                <w:b/>
                <w:color w:val="FFFFFF" w:themeColor="background1"/>
              </w:rPr>
              <w:lastRenderedPageBreak/>
              <w:t>ZAHTEVEK ZA IZPLAČILO SREDSTEV</w:t>
            </w:r>
          </w:p>
        </w:tc>
      </w:tr>
      <w:tr w:rsidR="00F85487" w:rsidRPr="00F85487" w:rsidTr="00F85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Pr>
          <w:p w:rsidR="00F85487" w:rsidRDefault="00F85487" w:rsidP="00C46157">
            <w:pPr>
              <w:pStyle w:val="Naslov1"/>
              <w:numPr>
                <w:ilvl w:val="0"/>
                <w:numId w:val="0"/>
              </w:numPr>
              <w:jc w:val="left"/>
              <w:rPr>
                <w:rFonts w:ascii="Arial" w:hAnsi="Arial" w:cs="Arial"/>
                <w:b w:val="0"/>
                <w:sz w:val="20"/>
              </w:rPr>
            </w:pPr>
          </w:p>
          <w:p w:rsidR="00F85487" w:rsidRPr="00F85487" w:rsidRDefault="00F85487" w:rsidP="00C46157">
            <w:pPr>
              <w:pStyle w:val="Naslov1"/>
              <w:numPr>
                <w:ilvl w:val="0"/>
                <w:numId w:val="0"/>
              </w:numPr>
              <w:jc w:val="left"/>
              <w:rPr>
                <w:rFonts w:ascii="Arial" w:hAnsi="Arial" w:cs="Arial"/>
                <w:b w:val="0"/>
                <w:sz w:val="20"/>
              </w:rPr>
            </w:pPr>
            <w:r w:rsidRPr="00F85487">
              <w:rPr>
                <w:rFonts w:ascii="Arial" w:hAnsi="Arial" w:cs="Arial"/>
                <w:b w:val="0"/>
                <w:sz w:val="20"/>
              </w:rPr>
              <w:t>Končni prejemnik:</w:t>
            </w:r>
          </w:p>
        </w:tc>
        <w:tc>
          <w:tcPr>
            <w:tcW w:w="7651" w:type="dxa"/>
            <w:tcBorders>
              <w:bottom w:val="single" w:sz="4" w:space="0" w:color="auto"/>
            </w:tcBorders>
          </w:tcPr>
          <w:p w:rsidR="00F85487" w:rsidRPr="00F85487" w:rsidRDefault="00F85487" w:rsidP="00C46157">
            <w:pPr>
              <w:pStyle w:val="Naslov1"/>
              <w:numPr>
                <w:ilvl w:val="0"/>
                <w:numId w:val="0"/>
              </w:numPr>
              <w:jc w:val="left"/>
              <w:rPr>
                <w:rFonts w:ascii="Arial" w:hAnsi="Arial" w:cs="Arial"/>
                <w:b w:val="0"/>
                <w:sz w:val="20"/>
              </w:rPr>
            </w:pPr>
          </w:p>
        </w:tc>
      </w:tr>
      <w:tr w:rsidR="00F85487" w:rsidRPr="00F85487" w:rsidTr="00F85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Pr>
          <w:p w:rsidR="00F85487" w:rsidRDefault="00F85487" w:rsidP="00C46157">
            <w:pPr>
              <w:pStyle w:val="Naslov1"/>
              <w:numPr>
                <w:ilvl w:val="0"/>
                <w:numId w:val="0"/>
              </w:numPr>
              <w:jc w:val="left"/>
              <w:rPr>
                <w:rFonts w:ascii="Arial" w:hAnsi="Arial" w:cs="Arial"/>
                <w:b w:val="0"/>
                <w:bCs/>
              </w:rPr>
            </w:pPr>
          </w:p>
          <w:p w:rsidR="00F85487" w:rsidRPr="00F85487" w:rsidRDefault="00F85487" w:rsidP="00C46157">
            <w:pPr>
              <w:pStyle w:val="Naslov1"/>
              <w:numPr>
                <w:ilvl w:val="0"/>
                <w:numId w:val="0"/>
              </w:numPr>
              <w:jc w:val="left"/>
              <w:rPr>
                <w:rFonts w:ascii="Arial" w:hAnsi="Arial" w:cs="Arial"/>
                <w:b w:val="0"/>
                <w:sz w:val="20"/>
              </w:rPr>
            </w:pPr>
            <w:r w:rsidRPr="00F85487">
              <w:rPr>
                <w:rFonts w:ascii="Arial" w:hAnsi="Arial" w:cs="Arial"/>
                <w:b w:val="0"/>
                <w:bCs/>
              </w:rPr>
              <w:t>Naslov</w:t>
            </w:r>
            <w:r w:rsidRPr="00F85487">
              <w:rPr>
                <w:rFonts w:ascii="Arial" w:hAnsi="Arial" w:cs="Arial"/>
                <w:b w:val="0"/>
              </w:rPr>
              <w:t>:</w:t>
            </w:r>
          </w:p>
        </w:tc>
        <w:tc>
          <w:tcPr>
            <w:tcW w:w="7651" w:type="dxa"/>
            <w:tcBorders>
              <w:top w:val="single" w:sz="4" w:space="0" w:color="auto"/>
              <w:bottom w:val="single" w:sz="4" w:space="0" w:color="auto"/>
            </w:tcBorders>
          </w:tcPr>
          <w:p w:rsidR="00F85487" w:rsidRPr="00F85487" w:rsidRDefault="00F85487" w:rsidP="00C46157">
            <w:pPr>
              <w:pStyle w:val="Naslov1"/>
              <w:numPr>
                <w:ilvl w:val="0"/>
                <w:numId w:val="0"/>
              </w:numPr>
              <w:jc w:val="left"/>
              <w:rPr>
                <w:rFonts w:ascii="Arial" w:hAnsi="Arial" w:cs="Arial"/>
                <w:b w:val="0"/>
                <w:sz w:val="20"/>
              </w:rPr>
            </w:pPr>
          </w:p>
        </w:tc>
      </w:tr>
      <w:tr w:rsidR="00F85487" w:rsidRPr="00F85487" w:rsidTr="00F85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Pr>
          <w:p w:rsidR="00F85487" w:rsidRDefault="00F85487" w:rsidP="00C46157">
            <w:pPr>
              <w:pStyle w:val="Naslov1"/>
              <w:numPr>
                <w:ilvl w:val="0"/>
                <w:numId w:val="0"/>
              </w:numPr>
              <w:jc w:val="left"/>
              <w:rPr>
                <w:rFonts w:ascii="Arial" w:hAnsi="Arial" w:cs="Arial"/>
                <w:b w:val="0"/>
              </w:rPr>
            </w:pPr>
          </w:p>
          <w:p w:rsidR="00F85487" w:rsidRPr="00F85487" w:rsidRDefault="00F85487" w:rsidP="00C46157">
            <w:pPr>
              <w:pStyle w:val="Naslov1"/>
              <w:numPr>
                <w:ilvl w:val="0"/>
                <w:numId w:val="0"/>
              </w:numPr>
              <w:jc w:val="left"/>
              <w:rPr>
                <w:rFonts w:ascii="Arial" w:hAnsi="Arial" w:cs="Arial"/>
                <w:b w:val="0"/>
                <w:sz w:val="20"/>
              </w:rPr>
            </w:pPr>
            <w:r w:rsidRPr="00F85487">
              <w:rPr>
                <w:rFonts w:ascii="Arial" w:hAnsi="Arial" w:cs="Arial"/>
                <w:b w:val="0"/>
              </w:rPr>
              <w:t>Davčna številka:</w:t>
            </w:r>
          </w:p>
        </w:tc>
        <w:tc>
          <w:tcPr>
            <w:tcW w:w="7651" w:type="dxa"/>
            <w:tcBorders>
              <w:top w:val="single" w:sz="4" w:space="0" w:color="auto"/>
              <w:bottom w:val="single" w:sz="4" w:space="0" w:color="auto"/>
            </w:tcBorders>
          </w:tcPr>
          <w:p w:rsidR="00F85487" w:rsidRPr="00F85487" w:rsidRDefault="00F85487" w:rsidP="00C46157">
            <w:pPr>
              <w:pStyle w:val="Naslov1"/>
              <w:numPr>
                <w:ilvl w:val="0"/>
                <w:numId w:val="0"/>
              </w:numPr>
              <w:jc w:val="left"/>
              <w:rPr>
                <w:rFonts w:ascii="Arial" w:hAnsi="Arial" w:cs="Arial"/>
                <w:b w:val="0"/>
                <w:sz w:val="20"/>
              </w:rPr>
            </w:pPr>
          </w:p>
        </w:tc>
      </w:tr>
      <w:tr w:rsidR="00F85487" w:rsidRPr="00F85487" w:rsidTr="00F85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235" w:type="dxa"/>
          </w:tcPr>
          <w:p w:rsidR="00F85487" w:rsidRDefault="00F85487" w:rsidP="00C46157">
            <w:pPr>
              <w:pStyle w:val="Naslov1"/>
              <w:numPr>
                <w:ilvl w:val="0"/>
                <w:numId w:val="0"/>
              </w:numPr>
              <w:jc w:val="left"/>
              <w:rPr>
                <w:rFonts w:ascii="Arial" w:hAnsi="Arial" w:cs="Arial"/>
                <w:b w:val="0"/>
                <w:bCs/>
              </w:rPr>
            </w:pPr>
          </w:p>
          <w:p w:rsidR="00F85487" w:rsidRPr="00F85487" w:rsidRDefault="00F85487" w:rsidP="00C46157">
            <w:pPr>
              <w:pStyle w:val="Naslov1"/>
              <w:numPr>
                <w:ilvl w:val="0"/>
                <w:numId w:val="0"/>
              </w:numPr>
              <w:jc w:val="left"/>
              <w:rPr>
                <w:rFonts w:ascii="Arial" w:hAnsi="Arial" w:cs="Arial"/>
                <w:b w:val="0"/>
                <w:sz w:val="20"/>
              </w:rPr>
            </w:pPr>
            <w:r w:rsidRPr="00F85487">
              <w:rPr>
                <w:rFonts w:ascii="Arial" w:hAnsi="Arial" w:cs="Arial"/>
                <w:b w:val="0"/>
                <w:bCs/>
              </w:rPr>
              <w:t>Transakcijski račun:</w:t>
            </w:r>
          </w:p>
        </w:tc>
        <w:tc>
          <w:tcPr>
            <w:tcW w:w="7651" w:type="dxa"/>
            <w:tcBorders>
              <w:top w:val="single" w:sz="4" w:space="0" w:color="auto"/>
              <w:bottom w:val="single" w:sz="4" w:space="0" w:color="auto"/>
            </w:tcBorders>
          </w:tcPr>
          <w:p w:rsidR="00F85487" w:rsidRPr="00F85487" w:rsidRDefault="00F85487" w:rsidP="00C46157">
            <w:pPr>
              <w:pStyle w:val="Naslov1"/>
              <w:numPr>
                <w:ilvl w:val="0"/>
                <w:numId w:val="0"/>
              </w:numPr>
              <w:jc w:val="left"/>
              <w:rPr>
                <w:rFonts w:ascii="Arial" w:hAnsi="Arial" w:cs="Arial"/>
                <w:b w:val="0"/>
                <w:sz w:val="20"/>
              </w:rPr>
            </w:pPr>
          </w:p>
        </w:tc>
      </w:tr>
    </w:tbl>
    <w:p w:rsidR="00F85487" w:rsidRPr="00F85487" w:rsidRDefault="00F85487" w:rsidP="00C46157">
      <w:pPr>
        <w:pStyle w:val="Naslov1"/>
        <w:numPr>
          <w:ilvl w:val="0"/>
          <w:numId w:val="0"/>
        </w:numPr>
        <w:jc w:val="left"/>
        <w:rPr>
          <w:rFonts w:ascii="Arial" w:hAnsi="Arial" w:cs="Arial"/>
          <w:b w:val="0"/>
          <w:sz w:val="20"/>
        </w:rPr>
      </w:pPr>
    </w:p>
    <w:p w:rsidR="00C46157" w:rsidRPr="00F85487" w:rsidRDefault="00C46157" w:rsidP="00C46157">
      <w:pPr>
        <w:rPr>
          <w:rFonts w:ascii="Arial" w:hAnsi="Arial" w:cs="Arial"/>
          <w:bCs/>
        </w:rPr>
      </w:pPr>
    </w:p>
    <w:p w:rsidR="00C46157" w:rsidRPr="00F85487" w:rsidRDefault="00C46157" w:rsidP="00C46157">
      <w:pPr>
        <w:rPr>
          <w:rFonts w:ascii="Arial" w:hAnsi="Arial" w:cs="Arial"/>
          <w:bCs/>
        </w:rPr>
      </w:pPr>
      <w:r w:rsidRPr="00F85487">
        <w:rPr>
          <w:rFonts w:ascii="Arial" w:hAnsi="Arial" w:cs="Arial"/>
          <w:bCs/>
        </w:rPr>
        <w:t>Občina Kanal ob Soči</w:t>
      </w:r>
    </w:p>
    <w:p w:rsidR="00C46157" w:rsidRPr="00F85487" w:rsidRDefault="00C46157" w:rsidP="00C46157">
      <w:pPr>
        <w:rPr>
          <w:rFonts w:ascii="Arial" w:hAnsi="Arial" w:cs="Arial"/>
          <w:bCs/>
        </w:rPr>
      </w:pPr>
      <w:r w:rsidRPr="00F85487">
        <w:rPr>
          <w:rFonts w:ascii="Arial" w:hAnsi="Arial" w:cs="Arial"/>
          <w:bCs/>
        </w:rPr>
        <w:t>Trg svobode 23</w:t>
      </w:r>
    </w:p>
    <w:p w:rsidR="00C46157" w:rsidRPr="00F85487" w:rsidRDefault="00C46157" w:rsidP="00C46157">
      <w:pPr>
        <w:rPr>
          <w:rFonts w:ascii="Arial" w:hAnsi="Arial" w:cs="Arial"/>
        </w:rPr>
      </w:pPr>
      <w:r w:rsidRPr="00F85487">
        <w:rPr>
          <w:rFonts w:ascii="Arial" w:hAnsi="Arial" w:cs="Arial"/>
          <w:bCs/>
        </w:rPr>
        <w:t>5213 Kanal</w:t>
      </w:r>
    </w:p>
    <w:p w:rsidR="00F85487" w:rsidRDefault="00F85487" w:rsidP="00C46157">
      <w:pPr>
        <w:rPr>
          <w:rFonts w:ascii="Arial" w:hAnsi="Arial" w:cs="Arial"/>
        </w:rPr>
      </w:pPr>
    </w:p>
    <w:p w:rsidR="00C46157" w:rsidRPr="00543E81" w:rsidRDefault="00C46157" w:rsidP="00F85487">
      <w:pPr>
        <w:jc w:val="center"/>
        <w:rPr>
          <w:rFonts w:ascii="Arial" w:hAnsi="Arial" w:cs="Arial"/>
          <w:b/>
          <w:bCs/>
        </w:rPr>
      </w:pPr>
      <w:r w:rsidRPr="00543E81">
        <w:rPr>
          <w:rFonts w:ascii="Arial" w:hAnsi="Arial" w:cs="Arial"/>
          <w:b/>
          <w:bCs/>
        </w:rPr>
        <w:t>ZAHTEVEK ZA IZPLAČILO SREDSTEV</w:t>
      </w:r>
    </w:p>
    <w:p w:rsidR="00C46157" w:rsidRPr="00543E81" w:rsidRDefault="00C46157" w:rsidP="00C46157">
      <w:pPr>
        <w:rPr>
          <w:rFonts w:ascii="Arial" w:hAnsi="Arial" w:cs="Arial"/>
        </w:rPr>
      </w:pPr>
    </w:p>
    <w:p w:rsidR="00C46157" w:rsidRPr="00543E81" w:rsidRDefault="00C46157" w:rsidP="00C46157">
      <w:pPr>
        <w:pStyle w:val="Enclosure"/>
        <w:keepNext w:val="0"/>
        <w:keepLines w:val="0"/>
        <w:overflowPunct/>
        <w:autoSpaceDE/>
        <w:autoSpaceDN/>
        <w:adjustRightInd/>
        <w:spacing w:after="0" w:line="480" w:lineRule="auto"/>
        <w:textAlignment w:val="auto"/>
        <w:rPr>
          <w:rFonts w:cs="Arial"/>
          <w:spacing w:val="0"/>
          <w:lang w:val="sl-SI" w:eastAsia="sl-SI"/>
        </w:rPr>
      </w:pPr>
      <w:r w:rsidRPr="00543E81">
        <w:rPr>
          <w:rFonts w:cs="Arial"/>
          <w:spacing w:val="0"/>
          <w:lang w:val="sl-SI" w:eastAsia="sl-SI"/>
        </w:rPr>
        <w:t xml:space="preserve">Na podlagi </w:t>
      </w:r>
      <w:r w:rsidR="0005570C">
        <w:rPr>
          <w:rFonts w:cs="Arial"/>
          <w:spacing w:val="0"/>
          <w:lang w:val="sl-SI" w:eastAsia="sl-SI"/>
        </w:rPr>
        <w:t>odločbe</w:t>
      </w:r>
      <w:r w:rsidRPr="00543E81">
        <w:rPr>
          <w:rFonts w:cs="Arial"/>
          <w:spacing w:val="0"/>
          <w:lang w:val="sl-SI" w:eastAsia="sl-SI"/>
        </w:rPr>
        <w:t xml:space="preserve"> št. ____________ z dne __________ ter Pogodbe o sofinanciranju št. _______________, prosim za nakazilo odobrenih sredstev: ________________ EUR.</w:t>
      </w:r>
    </w:p>
    <w:p w:rsidR="00C46157" w:rsidRPr="00F85487" w:rsidRDefault="00C46157" w:rsidP="00C46157">
      <w:pPr>
        <w:rPr>
          <w:rFonts w:ascii="Arial" w:hAnsi="Arial" w:cs="Arial"/>
        </w:rPr>
      </w:pPr>
      <w:r w:rsidRPr="00F85487">
        <w:rPr>
          <w:rFonts w:ascii="Arial" w:hAnsi="Arial" w:cs="Arial"/>
        </w:rPr>
        <w:t xml:space="preserve">Izjavljam, </w:t>
      </w:r>
      <w:r w:rsidR="006F13D6" w:rsidRPr="00F85487">
        <w:rPr>
          <w:rFonts w:ascii="Arial" w:hAnsi="Arial" w:cs="Arial"/>
        </w:rPr>
        <w:t xml:space="preserve">da: </w:t>
      </w:r>
    </w:p>
    <w:p w:rsidR="006F13D6" w:rsidRPr="006D4910" w:rsidRDefault="006F13D6" w:rsidP="006D4910">
      <w:pPr>
        <w:pStyle w:val="Odstavekseznama"/>
        <w:numPr>
          <w:ilvl w:val="0"/>
          <w:numId w:val="22"/>
        </w:numPr>
        <w:tabs>
          <w:tab w:val="clear" w:pos="1080"/>
          <w:tab w:val="num" w:pos="426"/>
        </w:tabs>
        <w:ind w:left="426" w:hanging="426"/>
        <w:jc w:val="both"/>
        <w:rPr>
          <w:rFonts w:ascii="Arial" w:hAnsi="Arial" w:cs="Arial"/>
        </w:rPr>
      </w:pPr>
      <w:r w:rsidRPr="006D4910">
        <w:rPr>
          <w:rFonts w:ascii="Arial" w:hAnsi="Arial" w:cs="Arial"/>
        </w:rPr>
        <w:t>da vse kopije dokazil ustrezajo originalom,</w:t>
      </w:r>
    </w:p>
    <w:p w:rsidR="006F13D6" w:rsidRPr="006D4910" w:rsidRDefault="006F13D6" w:rsidP="006D4910">
      <w:pPr>
        <w:pStyle w:val="Odstavekseznama"/>
        <w:numPr>
          <w:ilvl w:val="0"/>
          <w:numId w:val="22"/>
        </w:numPr>
        <w:tabs>
          <w:tab w:val="clear" w:pos="1080"/>
          <w:tab w:val="num" w:pos="426"/>
        </w:tabs>
        <w:ind w:left="426" w:hanging="426"/>
        <w:jc w:val="both"/>
        <w:rPr>
          <w:rFonts w:ascii="Arial" w:hAnsi="Arial" w:cs="Arial"/>
        </w:rPr>
      </w:pPr>
      <w:r w:rsidRPr="006D4910">
        <w:rPr>
          <w:rFonts w:ascii="Arial" w:hAnsi="Arial" w:cs="Arial"/>
        </w:rPr>
        <w:t>da naložba ustreza veterinarsko sanitarnim, zdravstveno sanitarnim in okoljevarstvenim zahtevam,</w:t>
      </w:r>
    </w:p>
    <w:p w:rsidR="006F13D6" w:rsidRPr="006D4910" w:rsidRDefault="006F13D6" w:rsidP="006D4910">
      <w:pPr>
        <w:pStyle w:val="Noga"/>
        <w:numPr>
          <w:ilvl w:val="0"/>
          <w:numId w:val="22"/>
        </w:numPr>
        <w:tabs>
          <w:tab w:val="clear" w:pos="1080"/>
          <w:tab w:val="num" w:pos="426"/>
          <w:tab w:val="left" w:pos="708"/>
        </w:tabs>
        <w:ind w:left="426" w:hanging="426"/>
        <w:jc w:val="both"/>
        <w:rPr>
          <w:rFonts w:ascii="Arial" w:hAnsi="Arial" w:cs="Arial"/>
        </w:rPr>
      </w:pPr>
      <w:r w:rsidRPr="006D4910">
        <w:rPr>
          <w:rFonts w:ascii="Arial" w:hAnsi="Arial" w:cs="Arial"/>
        </w:rPr>
        <w:t>da je naložba zaključena,</w:t>
      </w:r>
    </w:p>
    <w:p w:rsidR="00E44FCF" w:rsidRDefault="006D4910" w:rsidP="00E44FCF">
      <w:pPr>
        <w:pStyle w:val="Odstavekseznama"/>
        <w:tabs>
          <w:tab w:val="num" w:pos="426"/>
        </w:tabs>
        <w:ind w:left="426" w:hanging="426"/>
        <w:jc w:val="both"/>
        <w:rPr>
          <w:rFonts w:ascii="Arial" w:hAnsi="Arial" w:cs="Arial"/>
          <w:i/>
          <w:sz w:val="16"/>
          <w:szCs w:val="16"/>
        </w:rPr>
      </w:pPr>
      <w:r>
        <w:rPr>
          <w:rFonts w:ascii="Arial" w:hAnsi="Arial" w:cs="Arial"/>
          <w:i/>
        </w:rPr>
        <w:tab/>
      </w:r>
      <w:r w:rsidR="006F13D6" w:rsidRPr="006D4910">
        <w:rPr>
          <w:rFonts w:ascii="Arial" w:hAnsi="Arial" w:cs="Arial"/>
          <w:i/>
          <w:sz w:val="16"/>
          <w:szCs w:val="16"/>
        </w:rPr>
        <w:t xml:space="preserve">kot zaključek naložbe se šteje </w:t>
      </w:r>
      <w:r w:rsidR="006F13D6" w:rsidRPr="006D4910">
        <w:rPr>
          <w:rFonts w:ascii="Arial" w:hAnsi="Arial" w:cs="Arial"/>
          <w:i/>
          <w:iCs/>
          <w:sz w:val="16"/>
          <w:szCs w:val="16"/>
        </w:rPr>
        <w:t>tehnični prevzem oz. uporabno dovoljenje ali</w:t>
      </w:r>
      <w:r w:rsidR="006F13D6" w:rsidRPr="006D4910">
        <w:rPr>
          <w:rFonts w:ascii="Arial" w:hAnsi="Arial" w:cs="Arial"/>
          <w:sz w:val="16"/>
          <w:szCs w:val="16"/>
        </w:rPr>
        <w:t xml:space="preserve"> </w:t>
      </w:r>
      <w:r w:rsidR="006F13D6" w:rsidRPr="006D4910">
        <w:rPr>
          <w:rFonts w:ascii="Arial" w:hAnsi="Arial" w:cs="Arial"/>
          <w:i/>
          <w:sz w:val="16"/>
          <w:szCs w:val="16"/>
        </w:rPr>
        <w:t>vključitev kmetijske mehanizacije ali opreme v objektih v proizvodni proces/</w:t>
      </w:r>
    </w:p>
    <w:p w:rsidR="00E44FCF" w:rsidRDefault="00E44FCF" w:rsidP="00E44FCF">
      <w:pPr>
        <w:pStyle w:val="Odstavekseznama"/>
        <w:numPr>
          <w:ilvl w:val="0"/>
          <w:numId w:val="22"/>
        </w:numPr>
        <w:tabs>
          <w:tab w:val="clear" w:pos="1080"/>
          <w:tab w:val="num" w:pos="426"/>
        </w:tabs>
        <w:ind w:left="426" w:hanging="426"/>
        <w:jc w:val="both"/>
        <w:rPr>
          <w:rFonts w:ascii="Arial" w:hAnsi="Arial" w:cs="Arial"/>
        </w:rPr>
      </w:pPr>
      <w:r w:rsidRPr="00E44FCF">
        <w:rPr>
          <w:rFonts w:ascii="Arial" w:hAnsi="Arial" w:cs="Arial"/>
          <w:color w:val="000000"/>
        </w:rPr>
        <w:t xml:space="preserve">je končni cilj naložbe </w:t>
      </w:r>
      <w:r w:rsidRPr="00E44FCF">
        <w:rPr>
          <w:rFonts w:ascii="Arial" w:hAnsi="Arial" w:cs="Arial"/>
        </w:rPr>
        <w:t>diverzifikacija dejavnosti na kmetijskih gospodarstvih v predelavo in trženje kmetijskih in živilskih proizvodov ter širjenje nekmetijskih dejavnosti na kmetijskih gospodarstvih,</w:t>
      </w:r>
    </w:p>
    <w:p w:rsidR="00B1765A" w:rsidRDefault="006D4910" w:rsidP="00E44FCF">
      <w:pPr>
        <w:pStyle w:val="Odstavekseznama"/>
        <w:numPr>
          <w:ilvl w:val="0"/>
          <w:numId w:val="22"/>
        </w:numPr>
        <w:tabs>
          <w:tab w:val="clear" w:pos="1080"/>
          <w:tab w:val="num" w:pos="426"/>
        </w:tabs>
        <w:ind w:left="426" w:hanging="426"/>
        <w:jc w:val="both"/>
        <w:rPr>
          <w:rFonts w:ascii="Arial" w:hAnsi="Arial" w:cs="Arial"/>
        </w:rPr>
      </w:pPr>
      <w:r w:rsidRPr="006D4910">
        <w:rPr>
          <w:rFonts w:ascii="Arial" w:hAnsi="Arial" w:cs="Arial"/>
        </w:rPr>
        <w:t>za iste upravičene stroške in za isti namen, kot jih prilagam zahtevku, nisem pridobil sredstev oziroma nisem v postopku pridobivanja sredstev iz kateregakoli drugega javnega vira (sredstva Republike Slovenije ali EU)</w:t>
      </w:r>
      <w:r w:rsidR="00B1765A">
        <w:rPr>
          <w:rFonts w:ascii="Arial" w:hAnsi="Arial" w:cs="Arial"/>
        </w:rPr>
        <w:t>,</w:t>
      </w:r>
    </w:p>
    <w:p w:rsidR="006D4910" w:rsidRPr="00B1765A" w:rsidRDefault="00B1765A" w:rsidP="00E44FCF">
      <w:pPr>
        <w:pStyle w:val="Odstavekseznama"/>
        <w:numPr>
          <w:ilvl w:val="0"/>
          <w:numId w:val="22"/>
        </w:numPr>
        <w:tabs>
          <w:tab w:val="clear" w:pos="1080"/>
          <w:tab w:val="num" w:pos="426"/>
        </w:tabs>
        <w:ind w:left="426" w:hanging="426"/>
        <w:jc w:val="both"/>
        <w:rPr>
          <w:rFonts w:ascii="Arial" w:hAnsi="Arial" w:cs="Arial"/>
        </w:rPr>
      </w:pPr>
      <w:r w:rsidRPr="00B1765A">
        <w:rPr>
          <w:rFonts w:ascii="Arial" w:hAnsi="Arial" w:cs="Arial"/>
        </w:rPr>
        <w:t xml:space="preserve">imamo ob predložitvi zahtevka poravnane vse obveznosti do občine Kanal ob Soči. </w:t>
      </w:r>
      <w:r w:rsidR="006D4910" w:rsidRPr="00B1765A">
        <w:rPr>
          <w:rFonts w:ascii="Arial" w:hAnsi="Arial" w:cs="Arial"/>
        </w:rPr>
        <w:t xml:space="preserve"> </w:t>
      </w:r>
    </w:p>
    <w:p w:rsidR="00C46157" w:rsidRPr="00543E81" w:rsidRDefault="00C46157" w:rsidP="00C46157">
      <w:pPr>
        <w:rPr>
          <w:rFonts w:ascii="Arial" w:hAnsi="Arial" w:cs="Arial"/>
        </w:rPr>
      </w:pPr>
    </w:p>
    <w:p w:rsidR="00C46157" w:rsidRPr="00543E81" w:rsidRDefault="00C46157" w:rsidP="00C46157">
      <w:pPr>
        <w:rPr>
          <w:rFonts w:ascii="Arial" w:hAnsi="Arial" w:cs="Arial"/>
        </w:rPr>
      </w:pPr>
      <w:r w:rsidRPr="00543E81">
        <w:rPr>
          <w:rFonts w:ascii="Arial" w:hAnsi="Arial" w:cs="Arial"/>
        </w:rPr>
        <w:t>Priloge:</w:t>
      </w:r>
    </w:p>
    <w:p w:rsidR="00C46157" w:rsidRPr="004924E0" w:rsidRDefault="00C46157" w:rsidP="00D32684">
      <w:pPr>
        <w:numPr>
          <w:ilvl w:val="0"/>
          <w:numId w:val="2"/>
        </w:numPr>
        <w:tabs>
          <w:tab w:val="clear" w:pos="720"/>
          <w:tab w:val="num" w:pos="360"/>
        </w:tabs>
        <w:ind w:left="360" w:hanging="360"/>
        <w:jc w:val="both"/>
        <w:rPr>
          <w:rFonts w:ascii="Arial" w:hAnsi="Arial" w:cs="Arial"/>
        </w:rPr>
      </w:pPr>
      <w:r w:rsidRPr="00543E81">
        <w:rPr>
          <w:rFonts w:ascii="Arial" w:hAnsi="Arial" w:cs="Arial"/>
        </w:rPr>
        <w:t>Dokazila za uveljavljanje subvencije (kopije računov in potrdil o plačanih računih</w:t>
      </w:r>
      <w:r w:rsidR="006D4910">
        <w:rPr>
          <w:rFonts w:ascii="Arial" w:hAnsi="Arial" w:cs="Arial"/>
        </w:rPr>
        <w:t>)</w:t>
      </w:r>
      <w:r w:rsidRPr="00543E81">
        <w:rPr>
          <w:rFonts w:ascii="Arial" w:hAnsi="Arial" w:cs="Arial"/>
        </w:rPr>
        <w:t xml:space="preserve">. Upoštevajo se računi in </w:t>
      </w:r>
      <w:r w:rsidRPr="004924E0">
        <w:rPr>
          <w:rFonts w:ascii="Arial" w:hAnsi="Arial" w:cs="Arial"/>
        </w:rPr>
        <w:t xml:space="preserve">potrdila o plačilu z datumom po prejemu sklepa s strani Občine in do </w:t>
      </w:r>
      <w:r w:rsidR="009A7AF3">
        <w:rPr>
          <w:rFonts w:ascii="Arial" w:hAnsi="Arial" w:cs="Arial"/>
        </w:rPr>
        <w:t>18</w:t>
      </w:r>
      <w:r w:rsidR="004924E0" w:rsidRPr="004924E0">
        <w:rPr>
          <w:rFonts w:ascii="Arial" w:hAnsi="Arial" w:cs="Arial"/>
          <w:color w:val="000000"/>
        </w:rPr>
        <w:t>. 11. 20</w:t>
      </w:r>
      <w:r w:rsidR="009721F8">
        <w:rPr>
          <w:rFonts w:ascii="Arial" w:hAnsi="Arial" w:cs="Arial"/>
          <w:color w:val="000000"/>
        </w:rPr>
        <w:t>2</w:t>
      </w:r>
      <w:r w:rsidR="009A7AF3">
        <w:rPr>
          <w:rFonts w:ascii="Arial" w:hAnsi="Arial" w:cs="Arial"/>
          <w:color w:val="000000"/>
        </w:rPr>
        <w:t>2</w:t>
      </w:r>
      <w:bookmarkStart w:id="2" w:name="_GoBack"/>
      <w:bookmarkEnd w:id="2"/>
      <w:r w:rsidRPr="004924E0">
        <w:rPr>
          <w:rFonts w:ascii="Arial" w:hAnsi="Arial" w:cs="Arial"/>
        </w:rPr>
        <w:t>. Ob oddaji zahtevka mora vlagatelj pristojnemu organu občinske uprave na vpogled predložiti tudi originalne izvode računov!</w:t>
      </w:r>
    </w:p>
    <w:p w:rsidR="00F85487" w:rsidRPr="00F85487" w:rsidRDefault="00F85487" w:rsidP="00F85487">
      <w:pPr>
        <w:pStyle w:val="Odstavekseznama"/>
        <w:rPr>
          <w:rFonts w:ascii="Arial" w:hAnsi="Arial" w:cs="Arial"/>
          <w:bCs/>
        </w:rPr>
      </w:pPr>
    </w:p>
    <w:p w:rsidR="00F85487" w:rsidRPr="00F85487" w:rsidRDefault="00F85487" w:rsidP="00F85487">
      <w:pPr>
        <w:pStyle w:val="Odstavekseznama"/>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941"/>
        <w:gridCol w:w="2551"/>
        <w:gridCol w:w="3260"/>
      </w:tblGrid>
      <w:tr w:rsidR="00F85487" w:rsidTr="00EF6D31">
        <w:tc>
          <w:tcPr>
            <w:tcW w:w="861" w:type="dxa"/>
          </w:tcPr>
          <w:p w:rsidR="00F85487" w:rsidRDefault="00F85487" w:rsidP="00EF6D31">
            <w:pPr>
              <w:rPr>
                <w:rFonts w:ascii="Arial" w:hAnsi="Arial" w:cs="Arial"/>
              </w:rPr>
            </w:pPr>
            <w:r>
              <w:rPr>
                <w:rFonts w:ascii="Arial" w:hAnsi="Arial" w:cs="Arial"/>
              </w:rPr>
              <w:t>Datum:</w:t>
            </w:r>
          </w:p>
        </w:tc>
        <w:tc>
          <w:tcPr>
            <w:tcW w:w="1941" w:type="dxa"/>
            <w:tcBorders>
              <w:bottom w:val="single" w:sz="4" w:space="0" w:color="auto"/>
            </w:tcBorders>
          </w:tcPr>
          <w:p w:rsidR="00F85487" w:rsidRDefault="00F85487" w:rsidP="00EF6D31">
            <w:pPr>
              <w:rPr>
                <w:rFonts w:ascii="Arial" w:hAnsi="Arial" w:cs="Arial"/>
              </w:rPr>
            </w:pPr>
          </w:p>
        </w:tc>
        <w:tc>
          <w:tcPr>
            <w:tcW w:w="2551" w:type="dxa"/>
          </w:tcPr>
          <w:p w:rsidR="00F85487" w:rsidRDefault="00F85487" w:rsidP="00EF6D31">
            <w:pPr>
              <w:rPr>
                <w:rFonts w:ascii="Arial" w:hAnsi="Arial" w:cs="Arial"/>
              </w:rPr>
            </w:pPr>
          </w:p>
        </w:tc>
        <w:tc>
          <w:tcPr>
            <w:tcW w:w="3260" w:type="dxa"/>
          </w:tcPr>
          <w:p w:rsidR="00F85487" w:rsidRDefault="00F85487" w:rsidP="00EF6D31">
            <w:pPr>
              <w:jc w:val="center"/>
              <w:rPr>
                <w:rFonts w:ascii="Arial" w:hAnsi="Arial" w:cs="Arial"/>
              </w:rPr>
            </w:pPr>
            <w:r>
              <w:rPr>
                <w:rFonts w:ascii="Arial" w:hAnsi="Arial" w:cs="Arial"/>
              </w:rPr>
              <w:t>Podpis vlagatelja</w:t>
            </w:r>
          </w:p>
        </w:tc>
      </w:tr>
      <w:tr w:rsidR="00F85487" w:rsidTr="00EF6D31">
        <w:tc>
          <w:tcPr>
            <w:tcW w:w="861" w:type="dxa"/>
          </w:tcPr>
          <w:p w:rsidR="00F85487" w:rsidRDefault="00F85487" w:rsidP="00EF6D31">
            <w:pPr>
              <w:rPr>
                <w:rFonts w:ascii="Arial" w:hAnsi="Arial" w:cs="Arial"/>
              </w:rPr>
            </w:pPr>
          </w:p>
        </w:tc>
        <w:tc>
          <w:tcPr>
            <w:tcW w:w="1941" w:type="dxa"/>
            <w:tcBorders>
              <w:top w:val="single" w:sz="4" w:space="0" w:color="auto"/>
            </w:tcBorders>
          </w:tcPr>
          <w:p w:rsidR="00F85487" w:rsidRDefault="00F85487" w:rsidP="00EF6D31">
            <w:pPr>
              <w:rPr>
                <w:rFonts w:ascii="Arial" w:hAnsi="Arial" w:cs="Arial"/>
              </w:rPr>
            </w:pPr>
          </w:p>
        </w:tc>
        <w:tc>
          <w:tcPr>
            <w:tcW w:w="2551" w:type="dxa"/>
          </w:tcPr>
          <w:p w:rsidR="00F85487" w:rsidRDefault="00F85487" w:rsidP="00EF6D31">
            <w:pPr>
              <w:rPr>
                <w:rFonts w:ascii="Arial" w:hAnsi="Arial" w:cs="Arial"/>
              </w:rPr>
            </w:pPr>
          </w:p>
        </w:tc>
        <w:tc>
          <w:tcPr>
            <w:tcW w:w="3260" w:type="dxa"/>
            <w:tcBorders>
              <w:bottom w:val="single" w:sz="4" w:space="0" w:color="auto"/>
            </w:tcBorders>
          </w:tcPr>
          <w:p w:rsidR="00F85487" w:rsidRDefault="00F85487" w:rsidP="00EF6D31">
            <w:pPr>
              <w:rPr>
                <w:rFonts w:ascii="Arial" w:hAnsi="Arial" w:cs="Arial"/>
              </w:rPr>
            </w:pPr>
          </w:p>
          <w:p w:rsidR="00F85487" w:rsidRDefault="00F85487" w:rsidP="00EF6D31">
            <w:pPr>
              <w:rPr>
                <w:rFonts w:ascii="Arial" w:hAnsi="Arial" w:cs="Arial"/>
              </w:rPr>
            </w:pPr>
          </w:p>
        </w:tc>
      </w:tr>
    </w:tbl>
    <w:p w:rsidR="00C46157" w:rsidRDefault="00C46157" w:rsidP="00C46157">
      <w:pPr>
        <w:ind w:left="5664" w:firstLine="708"/>
        <w:rPr>
          <w:rFonts w:ascii="Arial" w:hAnsi="Arial" w:cs="Arial"/>
        </w:rPr>
      </w:pPr>
    </w:p>
    <w:p w:rsidR="007F373F" w:rsidRDefault="007F373F" w:rsidP="00C46157">
      <w:pPr>
        <w:autoSpaceDE w:val="0"/>
        <w:autoSpaceDN w:val="0"/>
        <w:adjustRightInd w:val="0"/>
        <w:rPr>
          <w:rFonts w:ascii="Arial" w:hAnsi="Arial" w:cs="Arial"/>
        </w:rPr>
      </w:pPr>
    </w:p>
    <w:p w:rsidR="00A808FF" w:rsidRDefault="00A808FF" w:rsidP="00C46157">
      <w:pPr>
        <w:autoSpaceDE w:val="0"/>
        <w:autoSpaceDN w:val="0"/>
        <w:adjustRightInd w:val="0"/>
        <w:rPr>
          <w:rFonts w:ascii="Arial" w:hAnsi="Arial" w:cs="Arial"/>
        </w:rPr>
      </w:pPr>
    </w:p>
    <w:p w:rsidR="00A808FF" w:rsidRDefault="00A808FF" w:rsidP="00C46157">
      <w:pPr>
        <w:autoSpaceDE w:val="0"/>
        <w:autoSpaceDN w:val="0"/>
        <w:adjustRightInd w:val="0"/>
        <w:rPr>
          <w:rFonts w:ascii="Arial" w:hAnsi="Arial" w:cs="Arial"/>
        </w:rPr>
      </w:pPr>
    </w:p>
    <w:p w:rsidR="00A808FF" w:rsidRDefault="00A808FF" w:rsidP="00C46157">
      <w:pPr>
        <w:autoSpaceDE w:val="0"/>
        <w:autoSpaceDN w:val="0"/>
        <w:adjustRightInd w:val="0"/>
        <w:rPr>
          <w:rFonts w:ascii="Arial" w:hAnsi="Arial" w:cs="Arial"/>
        </w:rPr>
      </w:pPr>
    </w:p>
    <w:p w:rsidR="00F85487" w:rsidRDefault="00F85487" w:rsidP="00C46157">
      <w:pPr>
        <w:autoSpaceDE w:val="0"/>
        <w:autoSpaceDN w:val="0"/>
        <w:adjustRightInd w:val="0"/>
        <w:rPr>
          <w:rFonts w:ascii="Arial" w:hAnsi="Arial" w:cs="Arial"/>
          <w:b/>
        </w:rPr>
      </w:pPr>
    </w:p>
    <w:p w:rsidR="006D4910" w:rsidRPr="00F85487" w:rsidRDefault="006D4910" w:rsidP="00F85487">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rPr>
          <w:rFonts w:ascii="Arial" w:hAnsi="Arial" w:cs="Arial"/>
          <w:b/>
          <w:color w:val="FFFFFF" w:themeColor="background1"/>
        </w:rPr>
      </w:pPr>
      <w:r w:rsidRPr="00F85487">
        <w:rPr>
          <w:rFonts w:ascii="Arial" w:hAnsi="Arial" w:cs="Arial"/>
          <w:b/>
          <w:color w:val="FFFFFF" w:themeColor="background1"/>
          <w:highlight w:val="black"/>
        </w:rPr>
        <w:t>IZPOLNI OBČINA</w:t>
      </w:r>
      <w:r w:rsidR="00F85487">
        <w:rPr>
          <w:rFonts w:ascii="Arial" w:hAnsi="Arial" w:cs="Arial"/>
          <w:b/>
          <w:color w:val="FFFFFF" w:themeColor="background1"/>
        </w:rPr>
        <w:t xml:space="preserve"> </w:t>
      </w:r>
    </w:p>
    <w:p w:rsidR="00F85487" w:rsidRDefault="00F85487" w:rsidP="00C46157">
      <w:pPr>
        <w:autoSpaceDE w:val="0"/>
        <w:autoSpaceDN w:val="0"/>
        <w:adjustRightInd w:val="0"/>
        <w:rPr>
          <w:rFonts w:ascii="Arial" w:hAnsi="Arial" w:cs="Arial"/>
          <w:b/>
        </w:rPr>
      </w:pPr>
    </w:p>
    <w:p w:rsidR="00F85487" w:rsidRPr="00F85487" w:rsidRDefault="00F85487" w:rsidP="00C46157">
      <w:pPr>
        <w:autoSpaceDE w:val="0"/>
        <w:autoSpaceDN w:val="0"/>
        <w:adjustRightInd w:val="0"/>
        <w:rPr>
          <w:rFonts w:ascii="Arial" w:hAnsi="Arial" w:cs="Arial"/>
        </w:rPr>
      </w:pPr>
      <w:r>
        <w:rPr>
          <w:rFonts w:ascii="Arial" w:hAnsi="Arial" w:cs="Arial"/>
        </w:rPr>
        <w:t>Na podlagi pregleda zahtevka in priloženih dokazil se odbori sredstva v višini _________________ EUR.</w:t>
      </w:r>
    </w:p>
    <w:p w:rsidR="00F85487" w:rsidRDefault="00F85487" w:rsidP="00C46157">
      <w:pPr>
        <w:autoSpaceDE w:val="0"/>
        <w:autoSpaceDN w:val="0"/>
        <w:adjustRightInd w:val="0"/>
        <w:rPr>
          <w:rFonts w:ascii="Arial" w:hAnsi="Arial" w:cs="Arial"/>
        </w:rPr>
      </w:pPr>
    </w:p>
    <w:p w:rsidR="00A952F9" w:rsidRDefault="00A952F9" w:rsidP="00A952F9">
      <w:pPr>
        <w:autoSpaceDE w:val="0"/>
        <w:autoSpaceDN w:val="0"/>
        <w:adjustRightInd w:val="0"/>
        <w:rPr>
          <w:rFonts w:ascii="Arial" w:hAnsi="Arial" w:cs="Arial"/>
        </w:rPr>
      </w:pPr>
    </w:p>
    <w:tbl>
      <w:tblPr>
        <w:tblStyle w:val="Tabelamrea"/>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14"/>
        <w:gridCol w:w="2732"/>
      </w:tblGrid>
      <w:tr w:rsidR="00A952F9" w:rsidRPr="00CF0F65" w:rsidTr="00605A62">
        <w:tc>
          <w:tcPr>
            <w:tcW w:w="2376" w:type="dxa"/>
          </w:tcPr>
          <w:p w:rsidR="00A952F9" w:rsidRPr="00CF0F65" w:rsidRDefault="00A952F9" w:rsidP="00605A62">
            <w:pPr>
              <w:autoSpaceDE w:val="0"/>
              <w:autoSpaceDN w:val="0"/>
              <w:adjustRightInd w:val="0"/>
              <w:rPr>
                <w:rFonts w:ascii="Arial" w:hAnsi="Arial" w:cs="Arial"/>
              </w:rPr>
            </w:pPr>
            <w:r w:rsidRPr="00CF0F65">
              <w:rPr>
                <w:rFonts w:ascii="Arial" w:hAnsi="Arial" w:cs="Arial"/>
              </w:rPr>
              <w:t>Pregledal</w:t>
            </w:r>
          </w:p>
        </w:tc>
        <w:tc>
          <w:tcPr>
            <w:tcW w:w="4214" w:type="dxa"/>
            <w:tcBorders>
              <w:bottom w:val="nil"/>
            </w:tcBorders>
          </w:tcPr>
          <w:p w:rsidR="00A952F9" w:rsidRPr="00CF0F65" w:rsidRDefault="00A952F9" w:rsidP="00605A62">
            <w:pPr>
              <w:autoSpaceDE w:val="0"/>
              <w:autoSpaceDN w:val="0"/>
              <w:adjustRightInd w:val="0"/>
              <w:rPr>
                <w:rFonts w:ascii="Arial" w:hAnsi="Arial" w:cs="Arial"/>
              </w:rPr>
            </w:pPr>
          </w:p>
        </w:tc>
        <w:tc>
          <w:tcPr>
            <w:tcW w:w="2732" w:type="dxa"/>
          </w:tcPr>
          <w:p w:rsidR="00A952F9" w:rsidRPr="00CF0F65" w:rsidRDefault="00A952F9" w:rsidP="00605A62">
            <w:pPr>
              <w:autoSpaceDE w:val="0"/>
              <w:autoSpaceDN w:val="0"/>
              <w:adjustRightInd w:val="0"/>
              <w:rPr>
                <w:rFonts w:ascii="Arial" w:hAnsi="Arial" w:cs="Arial"/>
              </w:rPr>
            </w:pPr>
            <w:r w:rsidRPr="00CF0F65">
              <w:rPr>
                <w:rFonts w:ascii="Arial" w:hAnsi="Arial" w:cs="Arial"/>
              </w:rPr>
              <w:t>Odobril</w:t>
            </w:r>
          </w:p>
        </w:tc>
      </w:tr>
      <w:tr w:rsidR="00A952F9" w:rsidTr="00605A62">
        <w:tc>
          <w:tcPr>
            <w:tcW w:w="2376" w:type="dxa"/>
          </w:tcPr>
          <w:p w:rsidR="00A952F9" w:rsidRDefault="00A952F9" w:rsidP="00605A62">
            <w:pPr>
              <w:autoSpaceDE w:val="0"/>
              <w:autoSpaceDN w:val="0"/>
              <w:adjustRightInd w:val="0"/>
              <w:rPr>
                <w:rFonts w:ascii="Arial" w:hAnsi="Arial" w:cs="Arial"/>
                <w:b/>
              </w:rPr>
            </w:pPr>
          </w:p>
          <w:p w:rsidR="00A952F9" w:rsidRDefault="00A952F9" w:rsidP="00605A62">
            <w:pPr>
              <w:autoSpaceDE w:val="0"/>
              <w:autoSpaceDN w:val="0"/>
              <w:adjustRightInd w:val="0"/>
              <w:rPr>
                <w:rFonts w:ascii="Arial" w:hAnsi="Arial" w:cs="Arial"/>
                <w:b/>
              </w:rPr>
            </w:pPr>
          </w:p>
        </w:tc>
        <w:tc>
          <w:tcPr>
            <w:tcW w:w="4214" w:type="dxa"/>
            <w:tcBorders>
              <w:bottom w:val="nil"/>
            </w:tcBorders>
          </w:tcPr>
          <w:p w:rsidR="00A952F9" w:rsidRDefault="00A952F9" w:rsidP="00605A62">
            <w:pPr>
              <w:autoSpaceDE w:val="0"/>
              <w:autoSpaceDN w:val="0"/>
              <w:adjustRightInd w:val="0"/>
              <w:rPr>
                <w:rFonts w:ascii="Arial" w:hAnsi="Arial" w:cs="Arial"/>
                <w:b/>
              </w:rPr>
            </w:pPr>
          </w:p>
        </w:tc>
        <w:tc>
          <w:tcPr>
            <w:tcW w:w="2732" w:type="dxa"/>
          </w:tcPr>
          <w:p w:rsidR="00A952F9" w:rsidRDefault="00A952F9" w:rsidP="00605A62">
            <w:pPr>
              <w:autoSpaceDE w:val="0"/>
              <w:autoSpaceDN w:val="0"/>
              <w:adjustRightInd w:val="0"/>
              <w:rPr>
                <w:rFonts w:ascii="Arial" w:hAnsi="Arial" w:cs="Arial"/>
                <w:b/>
              </w:rPr>
            </w:pPr>
          </w:p>
        </w:tc>
      </w:tr>
    </w:tbl>
    <w:p w:rsidR="00A952F9" w:rsidRPr="00CF0F65" w:rsidRDefault="00A952F9" w:rsidP="00A952F9">
      <w:pPr>
        <w:autoSpaceDE w:val="0"/>
        <w:autoSpaceDN w:val="0"/>
        <w:adjustRightInd w:val="0"/>
        <w:rPr>
          <w:rFonts w:ascii="Arial" w:hAnsi="Arial" w:cs="Arial"/>
          <w:b/>
        </w:rPr>
      </w:pPr>
    </w:p>
    <w:p w:rsidR="00F85487" w:rsidRDefault="00F85487" w:rsidP="00C46157">
      <w:pPr>
        <w:autoSpaceDE w:val="0"/>
        <w:autoSpaceDN w:val="0"/>
        <w:adjustRightInd w:val="0"/>
        <w:rPr>
          <w:rFonts w:ascii="Arial" w:hAnsi="Arial" w:cs="Arial"/>
        </w:rPr>
      </w:pPr>
    </w:p>
    <w:sectPr w:rsidR="00F85487" w:rsidSect="00DE3ECF">
      <w:headerReference w:type="default" r:id="rId15"/>
      <w:footerReference w:type="default" r:id="rId16"/>
      <w:pgSz w:w="11906" w:h="16838"/>
      <w:pgMar w:top="1440" w:right="1080" w:bottom="1440" w:left="1080" w:header="709" w:footer="1293"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A9" w:rsidRDefault="000210A9">
      <w:r>
        <w:separator/>
      </w:r>
    </w:p>
  </w:endnote>
  <w:endnote w:type="continuationSeparator" w:id="0">
    <w:p w:rsidR="000210A9" w:rsidRDefault="0002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Default="00F603FF">
    <w:pPr>
      <w:pStyle w:val="Noga"/>
      <w:framePr w:wrap="around" w:vAnchor="text" w:hAnchor="margin" w:xAlign="center" w:y="1"/>
      <w:rPr>
        <w:rStyle w:val="tevilkastrani"/>
      </w:rPr>
    </w:pPr>
    <w:r>
      <w:rPr>
        <w:rStyle w:val="tevilkastrani"/>
      </w:rPr>
      <w:fldChar w:fldCharType="begin"/>
    </w:r>
    <w:r w:rsidR="00EF6D31">
      <w:rPr>
        <w:rStyle w:val="tevilkastrani"/>
      </w:rPr>
      <w:instrText xml:space="preserve">PAGE  </w:instrText>
    </w:r>
    <w:r>
      <w:rPr>
        <w:rStyle w:val="tevilkastrani"/>
      </w:rPr>
      <w:fldChar w:fldCharType="separate"/>
    </w:r>
    <w:r w:rsidR="009A7AF3">
      <w:rPr>
        <w:rStyle w:val="tevilkastrani"/>
        <w:noProof/>
      </w:rPr>
      <w:t>3</w:t>
    </w:r>
    <w:r>
      <w:rPr>
        <w:rStyle w:val="tevilkastrani"/>
      </w:rPr>
      <w:fldChar w:fldCharType="end"/>
    </w:r>
  </w:p>
  <w:p w:rsidR="00EF6D31" w:rsidRDefault="00EF6D3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Default="00F603FF">
    <w:pPr>
      <w:pStyle w:val="Noga"/>
      <w:framePr w:wrap="around" w:vAnchor="text" w:hAnchor="margin" w:xAlign="center" w:y="1"/>
      <w:rPr>
        <w:rStyle w:val="tevilkastrani"/>
      </w:rPr>
    </w:pPr>
    <w:r>
      <w:rPr>
        <w:rStyle w:val="tevilkastrani"/>
      </w:rPr>
      <w:fldChar w:fldCharType="begin"/>
    </w:r>
    <w:r w:rsidR="00EF6D31">
      <w:rPr>
        <w:rStyle w:val="tevilkastrani"/>
      </w:rPr>
      <w:instrText xml:space="preserve">PAGE  </w:instrText>
    </w:r>
    <w:r>
      <w:rPr>
        <w:rStyle w:val="tevilkastrani"/>
      </w:rPr>
      <w:fldChar w:fldCharType="separate"/>
    </w:r>
    <w:r w:rsidR="009A7AF3">
      <w:rPr>
        <w:rStyle w:val="tevilkastrani"/>
        <w:noProof/>
      </w:rPr>
      <w:t>2</w:t>
    </w:r>
    <w:r>
      <w:rPr>
        <w:rStyle w:val="tevilkastrani"/>
      </w:rPr>
      <w:fldChar w:fldCharType="end"/>
    </w:r>
  </w:p>
  <w:p w:rsidR="00EF6D31" w:rsidRDefault="00EF6D31">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Pr="00F85487" w:rsidRDefault="00EF6D31" w:rsidP="00F8548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A9" w:rsidRDefault="000210A9">
      <w:r>
        <w:separator/>
      </w:r>
    </w:p>
  </w:footnote>
  <w:footnote w:type="continuationSeparator" w:id="0">
    <w:p w:rsidR="000210A9" w:rsidRDefault="00021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Pr="000F66AC" w:rsidRDefault="00EF6D31" w:rsidP="000F66AC">
    <w:pPr>
      <w:pStyle w:val="Glava"/>
      <w:jc w:val="right"/>
      <w:rPr>
        <w:rFonts w:ascii="Arial" w:hAnsi="Arial" w:cs="Arial"/>
        <w:b/>
        <w:sz w:val="22"/>
        <w:szCs w:val="22"/>
      </w:rPr>
    </w:pPr>
    <w:r w:rsidRPr="000F66AC">
      <w:rPr>
        <w:rFonts w:ascii="Arial" w:hAnsi="Arial" w:cs="Arial"/>
        <w:b/>
        <w:sz w:val="22"/>
        <w:szCs w:val="22"/>
      </w:rPr>
      <w:t xml:space="preserve">Obrazec št. </w:t>
    </w:r>
    <w:r>
      <w:rPr>
        <w:rFonts w:ascii="Arial" w:hAnsi="Arial" w:cs="Arial"/>
        <w:b/>
        <w:sz w:val="22"/>
        <w:szCs w:val="22"/>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Pr="000F66AC" w:rsidRDefault="00EF6D31" w:rsidP="000F66AC">
    <w:pPr>
      <w:pStyle w:val="Glava"/>
      <w:jc w:val="right"/>
      <w:rPr>
        <w:rFonts w:ascii="Arial" w:hAnsi="Arial" w:cs="Arial"/>
        <w:b/>
        <w:sz w:val="22"/>
        <w:szCs w:val="22"/>
      </w:rPr>
    </w:pPr>
    <w:r>
      <w:rPr>
        <w:rFonts w:ascii="Arial" w:hAnsi="Arial" w:cs="Arial"/>
        <w:b/>
        <w:sz w:val="22"/>
        <w:szCs w:val="22"/>
      </w:rPr>
      <w:t xml:space="preserve">Izjava št. </w:t>
    </w:r>
    <w:r w:rsidR="00CF32E2">
      <w:rPr>
        <w:rFonts w:ascii="Arial" w:hAnsi="Arial" w:cs="Arial"/>
        <w:b/>
        <w:sz w:val="22"/>
        <w:szCs w:val="22"/>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2" w:rsidRPr="000F66AC" w:rsidRDefault="00CF32E2" w:rsidP="000F66AC">
    <w:pPr>
      <w:pStyle w:val="Glava"/>
      <w:jc w:val="right"/>
      <w:rPr>
        <w:rFonts w:ascii="Arial" w:hAnsi="Arial" w:cs="Arial"/>
        <w:b/>
        <w:sz w:val="22"/>
        <w:szCs w:val="22"/>
      </w:rPr>
    </w:pPr>
    <w:r>
      <w:rPr>
        <w:rFonts w:ascii="Arial" w:hAnsi="Arial" w:cs="Arial"/>
        <w:b/>
        <w:sz w:val="22"/>
        <w:szCs w:val="22"/>
      </w:rPr>
      <w:t>Izjava št. 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2" w:rsidRPr="000F66AC" w:rsidRDefault="00CF32E2" w:rsidP="000F66AC">
    <w:pPr>
      <w:pStyle w:val="Glava"/>
      <w:jc w:val="right"/>
      <w:rPr>
        <w:rFonts w:ascii="Arial" w:hAnsi="Arial" w:cs="Arial"/>
        <w:b/>
        <w:sz w:val="22"/>
        <w:szCs w:val="22"/>
      </w:rPr>
    </w:pPr>
    <w:r>
      <w:rPr>
        <w:rFonts w:ascii="Arial" w:hAnsi="Arial" w:cs="Arial"/>
        <w:b/>
        <w:sz w:val="22"/>
        <w:szCs w:val="22"/>
      </w:rPr>
      <w:t>Izjava št. 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Pr="000F66AC" w:rsidRDefault="00EF6D31" w:rsidP="000F66AC">
    <w:pPr>
      <w:pStyle w:val="Glava"/>
      <w:jc w:val="right"/>
      <w:rPr>
        <w:rFonts w:ascii="Arial" w:hAnsi="Arial" w:cs="Arial"/>
        <w:b/>
        <w:sz w:val="22"/>
        <w:szCs w:val="22"/>
      </w:rPr>
    </w:pPr>
    <w:r>
      <w:rPr>
        <w:rFonts w:ascii="Arial" w:hAnsi="Arial" w:cs="Arial"/>
        <w:b/>
        <w:sz w:val="22"/>
        <w:szCs w:val="22"/>
      </w:rPr>
      <w:t>Vzorec pogodbe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31" w:rsidRDefault="00EF6D31" w:rsidP="000F66AC">
    <w:pPr>
      <w:pStyle w:val="Glava"/>
      <w:jc w:val="right"/>
      <w:rPr>
        <w:rFonts w:ascii="Arial" w:hAnsi="Arial" w:cs="Arial"/>
        <w:b/>
        <w:sz w:val="22"/>
        <w:szCs w:val="22"/>
      </w:rPr>
    </w:pPr>
    <w:r>
      <w:rPr>
        <w:rFonts w:ascii="Arial" w:hAnsi="Arial" w:cs="Arial"/>
        <w:b/>
        <w:sz w:val="22"/>
        <w:szCs w:val="22"/>
      </w:rPr>
      <w:t>Vzorec zahtevka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color w:val="auto"/>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0" w:firstLine="0"/>
      </w:pPr>
      <w:rPr>
        <w:rFonts w:ascii="Symbol" w:hAnsi="Symbol"/>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0" w:firstLine="0"/>
      </w:pPr>
      <w:rPr>
        <w:rFonts w:ascii="Symbol" w:hAnsi="Symbol"/>
      </w:rPr>
    </w:lvl>
  </w:abstractNum>
  <w:abstractNum w:abstractNumId="4" w15:restartNumberingAfterBreak="0">
    <w:nsid w:val="0000001E"/>
    <w:multiLevelType w:val="multilevel"/>
    <w:tmpl w:val="9716A68C"/>
    <w:name w:val="WW8Num30"/>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22"/>
    <w:multiLevelType w:val="multilevel"/>
    <w:tmpl w:val="00000022"/>
    <w:name w:val="WW8Num34"/>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23"/>
    <w:multiLevelType w:val="multilevel"/>
    <w:tmpl w:val="00000023"/>
    <w:name w:val="WW8Num3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9" w15:restartNumberingAfterBreak="0">
    <w:nsid w:val="092F028A"/>
    <w:multiLevelType w:val="hybridMultilevel"/>
    <w:tmpl w:val="B9548354"/>
    <w:lvl w:ilvl="0" w:tplc="0424000F">
      <w:start w:val="1"/>
      <w:numFmt w:val="decimal"/>
      <w:lvlText w:val="%1."/>
      <w:lvlJc w:val="left"/>
      <w:pPr>
        <w:ind w:left="928" w:hanging="360"/>
      </w:p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0" w15:restartNumberingAfterBreak="0">
    <w:nsid w:val="0D0E7292"/>
    <w:multiLevelType w:val="hybridMultilevel"/>
    <w:tmpl w:val="5B485502"/>
    <w:lvl w:ilvl="0" w:tplc="6122D4CE">
      <w:start w:val="9"/>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E2D0F82"/>
    <w:multiLevelType w:val="hybridMultilevel"/>
    <w:tmpl w:val="E812B60E"/>
    <w:lvl w:ilvl="0" w:tplc="A75642F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5C0677"/>
    <w:multiLevelType w:val="hybridMultilevel"/>
    <w:tmpl w:val="CDB4F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B46ECB"/>
    <w:multiLevelType w:val="hybridMultilevel"/>
    <w:tmpl w:val="67660ED0"/>
    <w:lvl w:ilvl="0" w:tplc="6122D4CE">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11E5366B"/>
    <w:multiLevelType w:val="hybridMultilevel"/>
    <w:tmpl w:val="D18C9CFC"/>
    <w:lvl w:ilvl="0" w:tplc="1C2882F4">
      <w:start w:val="6"/>
      <w:numFmt w:val="bullet"/>
      <w:lvlText w:val="-"/>
      <w:lvlJc w:val="left"/>
      <w:pPr>
        <w:ind w:left="2700" w:hanging="360"/>
      </w:pPr>
      <w:rPr>
        <w:rFonts w:ascii="Times New Roman" w:eastAsia="Times New Roman" w:hAnsi="Times New Roman" w:cs="Times New Roman"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15"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636D5C"/>
    <w:multiLevelType w:val="hybridMultilevel"/>
    <w:tmpl w:val="E8AEFBD6"/>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6A4B4B"/>
    <w:multiLevelType w:val="hybridMultilevel"/>
    <w:tmpl w:val="04020E0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925A0D"/>
    <w:multiLevelType w:val="hybridMultilevel"/>
    <w:tmpl w:val="2320FB2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15B41"/>
    <w:multiLevelType w:val="hybridMultilevel"/>
    <w:tmpl w:val="337C8548"/>
    <w:lvl w:ilvl="0" w:tplc="7A9AD25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21" w15:restartNumberingAfterBreak="0">
    <w:nsid w:val="34DA4D65"/>
    <w:multiLevelType w:val="hybridMultilevel"/>
    <w:tmpl w:val="97E232DE"/>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A75C91"/>
    <w:multiLevelType w:val="hybridMultilevel"/>
    <w:tmpl w:val="ADC6FA90"/>
    <w:lvl w:ilvl="0" w:tplc="79E23CFC">
      <w:start w:val="1"/>
      <w:numFmt w:val="decimal"/>
      <w:lvlText w:val="%1."/>
      <w:lvlJc w:val="left"/>
      <w:pPr>
        <w:tabs>
          <w:tab w:val="num" w:pos="720"/>
        </w:tabs>
        <w:ind w:left="720" w:hanging="360"/>
      </w:pPr>
      <w:rPr>
        <w:b w:val="0"/>
      </w:rPr>
    </w:lvl>
    <w:lvl w:ilvl="1" w:tplc="04240015">
      <w:start w:val="1"/>
      <w:numFmt w:val="upperLetter"/>
      <w:lvlText w:val="%2."/>
      <w:lvlJc w:val="left"/>
      <w:pPr>
        <w:tabs>
          <w:tab w:val="num" w:pos="1440"/>
        </w:tabs>
        <w:ind w:left="1440" w:hanging="360"/>
      </w:pPr>
    </w:lvl>
    <w:lvl w:ilvl="2" w:tplc="174AB5C6">
      <w:numFmt w:val="bullet"/>
      <w:lvlText w:val="•"/>
      <w:lvlJc w:val="left"/>
      <w:pPr>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8442930"/>
    <w:multiLevelType w:val="hybridMultilevel"/>
    <w:tmpl w:val="5E821E70"/>
    <w:lvl w:ilvl="0" w:tplc="7E62E936">
      <w:numFmt w:val="bullet"/>
      <w:lvlText w:val=""/>
      <w:lvlJc w:val="left"/>
      <w:pPr>
        <w:ind w:left="405" w:hanging="360"/>
      </w:pPr>
      <w:rPr>
        <w:rFonts w:ascii="Symbol" w:eastAsia="Times New Roman" w:hAnsi="Symbol"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49824CD5"/>
    <w:multiLevelType w:val="hybridMultilevel"/>
    <w:tmpl w:val="7C3EF748"/>
    <w:lvl w:ilvl="0" w:tplc="1688DC8E">
      <w:start w:val="1"/>
      <w:numFmt w:val="bullet"/>
      <w:lvlText w:val="-"/>
      <w:lvlJc w:val="left"/>
      <w:pPr>
        <w:tabs>
          <w:tab w:val="num" w:pos="720"/>
        </w:tabs>
        <w:ind w:left="720" w:hanging="363"/>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6610D"/>
    <w:multiLevelType w:val="hybridMultilevel"/>
    <w:tmpl w:val="19E01FAA"/>
    <w:lvl w:ilvl="0" w:tplc="A75642FA">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3569ED"/>
    <w:multiLevelType w:val="hybridMultilevel"/>
    <w:tmpl w:val="ECCAC93A"/>
    <w:lvl w:ilvl="0" w:tplc="E054A6B2">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F447CD"/>
    <w:multiLevelType w:val="hybridMultilevel"/>
    <w:tmpl w:val="63A2DAA2"/>
    <w:lvl w:ilvl="0" w:tplc="DB04B13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3749A2"/>
    <w:multiLevelType w:val="hybridMultilevel"/>
    <w:tmpl w:val="1834CE5A"/>
    <w:lvl w:ilvl="0" w:tplc="6C50A80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DA2B93"/>
    <w:multiLevelType w:val="multilevel"/>
    <w:tmpl w:val="C6AEBC2C"/>
    <w:lvl w:ilvl="0">
      <w:start w:val="100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486695C"/>
    <w:multiLevelType w:val="hybridMultilevel"/>
    <w:tmpl w:val="50706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876724B"/>
    <w:multiLevelType w:val="multilevel"/>
    <w:tmpl w:val="ECB6CB7A"/>
    <w:lvl w:ilvl="0">
      <w:start w:val="100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70419C"/>
    <w:multiLevelType w:val="multilevel"/>
    <w:tmpl w:val="04240023"/>
    <w:lvl w:ilvl="0">
      <w:start w:val="1"/>
      <w:numFmt w:val="upperRoman"/>
      <w:pStyle w:val="Naslov1"/>
      <w:lvlText w:val="%1. člen"/>
      <w:lvlJc w:val="left"/>
      <w:pPr>
        <w:tabs>
          <w:tab w:val="num" w:pos="1080"/>
        </w:tabs>
        <w:ind w:left="0" w:firstLine="0"/>
      </w:pPr>
    </w:lvl>
    <w:lvl w:ilvl="1">
      <w:start w:val="1"/>
      <w:numFmt w:val="decimalZero"/>
      <w:pStyle w:val="Naslov2"/>
      <w:isLgl/>
      <w:lvlText w:val="Odsek %1.%2"/>
      <w:lvlJc w:val="left"/>
      <w:pPr>
        <w:tabs>
          <w:tab w:val="num" w:pos="2160"/>
        </w:tabs>
        <w:ind w:left="1080" w:firstLine="0"/>
      </w:pPr>
    </w:lvl>
    <w:lvl w:ilvl="2">
      <w:start w:val="1"/>
      <w:numFmt w:val="lowerLetter"/>
      <w:pStyle w:val="Naslov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C916AB4"/>
    <w:multiLevelType w:val="hybridMultilevel"/>
    <w:tmpl w:val="08922448"/>
    <w:lvl w:ilvl="0" w:tplc="E054A6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866B62"/>
    <w:multiLevelType w:val="hybridMultilevel"/>
    <w:tmpl w:val="AFD8807E"/>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E16660"/>
    <w:multiLevelType w:val="hybridMultilevel"/>
    <w:tmpl w:val="5790C9F0"/>
    <w:lvl w:ilvl="0" w:tplc="A75642F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2572F4"/>
    <w:multiLevelType w:val="hybridMultilevel"/>
    <w:tmpl w:val="B1849724"/>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4D6108"/>
    <w:multiLevelType w:val="hybridMultilevel"/>
    <w:tmpl w:val="16AE8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4E048B"/>
    <w:multiLevelType w:val="hybridMultilevel"/>
    <w:tmpl w:val="9D486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1E678C"/>
    <w:multiLevelType w:val="hybridMultilevel"/>
    <w:tmpl w:val="249E11DA"/>
    <w:lvl w:ilvl="0" w:tplc="6712AE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C208B"/>
    <w:multiLevelType w:val="hybridMultilevel"/>
    <w:tmpl w:val="4D90EE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946501"/>
    <w:multiLevelType w:val="hybridMultilevel"/>
    <w:tmpl w:val="FA2E6FE6"/>
    <w:lvl w:ilvl="0" w:tplc="8018A18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3"/>
  </w:num>
  <w:num w:numId="4">
    <w:abstractNumId w:val="40"/>
  </w:num>
  <w:num w:numId="5">
    <w:abstractNumId w:val="32"/>
  </w:num>
  <w:num w:numId="6">
    <w:abstractNumId w:val="30"/>
  </w:num>
  <w:num w:numId="7">
    <w:abstractNumId w:val="18"/>
  </w:num>
  <w:num w:numId="8">
    <w:abstractNumId w:val="15"/>
  </w:num>
  <w:num w:numId="9">
    <w:abstractNumId w:val="22"/>
  </w:num>
  <w:num w:numId="10">
    <w:abstractNumId w:val="29"/>
  </w:num>
  <w:num w:numId="11">
    <w:abstractNumId w:val="19"/>
  </w:num>
  <w:num w:numId="12">
    <w:abstractNumId w:val="39"/>
  </w:num>
  <w:num w:numId="13">
    <w:abstractNumId w:val="21"/>
  </w:num>
  <w:num w:numId="14">
    <w:abstractNumId w:val="35"/>
  </w:num>
  <w:num w:numId="15">
    <w:abstractNumId w:val="17"/>
  </w:num>
  <w:num w:numId="16">
    <w:abstractNumId w:val="23"/>
  </w:num>
  <w:num w:numId="17">
    <w:abstractNumId w:val="26"/>
  </w:num>
  <w:num w:numId="18">
    <w:abstractNumId w:val="11"/>
  </w:num>
  <w:num w:numId="19">
    <w:abstractNumId w:val="36"/>
  </w:num>
  <w:num w:numId="20">
    <w:abstractNumId w:val="14"/>
  </w:num>
  <w:num w:numId="21">
    <w:abstractNumId w:val="13"/>
  </w:num>
  <w:num w:numId="22">
    <w:abstractNumId w:val="25"/>
  </w:num>
  <w:num w:numId="23">
    <w:abstractNumId w:val="10"/>
  </w:num>
  <w:num w:numId="24">
    <w:abstractNumId w:val="34"/>
  </w:num>
  <w:num w:numId="25">
    <w:abstractNumId w:val="37"/>
  </w:num>
  <w:num w:numId="26">
    <w:abstractNumId w:val="16"/>
  </w:num>
  <w:num w:numId="27">
    <w:abstractNumId w:val="12"/>
  </w:num>
  <w:num w:numId="28">
    <w:abstractNumId w:val="42"/>
  </w:num>
  <w:num w:numId="29">
    <w:abstractNumId w:val="41"/>
  </w:num>
  <w:num w:numId="30">
    <w:abstractNumId w:val="38"/>
  </w:num>
  <w:num w:numId="31">
    <w:abstractNumId w:val="31"/>
  </w:num>
  <w:num w:numId="32">
    <w:abstractNumId w:val="9"/>
  </w:num>
  <w:num w:numId="33">
    <w:abstractNumId w:val="8"/>
  </w:num>
  <w:num w:numId="34">
    <w:abstractNumId w:val="7"/>
  </w:num>
  <w:num w:numId="35">
    <w:abstractNumId w:val="20"/>
  </w:num>
  <w:num w:numId="3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157"/>
    <w:rsid w:val="00010D38"/>
    <w:rsid w:val="000210A9"/>
    <w:rsid w:val="000233F2"/>
    <w:rsid w:val="00032955"/>
    <w:rsid w:val="00043DB5"/>
    <w:rsid w:val="0005570C"/>
    <w:rsid w:val="00060CBA"/>
    <w:rsid w:val="00082716"/>
    <w:rsid w:val="00090C4E"/>
    <w:rsid w:val="00094D7E"/>
    <w:rsid w:val="000A6126"/>
    <w:rsid w:val="000A6333"/>
    <w:rsid w:val="000B445B"/>
    <w:rsid w:val="000B4CBE"/>
    <w:rsid w:val="000D06CC"/>
    <w:rsid w:val="000D0D0D"/>
    <w:rsid w:val="000D7EB0"/>
    <w:rsid w:val="000F66AC"/>
    <w:rsid w:val="000F7808"/>
    <w:rsid w:val="00194682"/>
    <w:rsid w:val="001B665E"/>
    <w:rsid w:val="001F6928"/>
    <w:rsid w:val="002831C8"/>
    <w:rsid w:val="002879EA"/>
    <w:rsid w:val="00290895"/>
    <w:rsid w:val="002F633F"/>
    <w:rsid w:val="00336A7A"/>
    <w:rsid w:val="00372CF9"/>
    <w:rsid w:val="003A049E"/>
    <w:rsid w:val="0041573D"/>
    <w:rsid w:val="004167B1"/>
    <w:rsid w:val="00433C88"/>
    <w:rsid w:val="00433EA6"/>
    <w:rsid w:val="004362C3"/>
    <w:rsid w:val="00463185"/>
    <w:rsid w:val="004656A7"/>
    <w:rsid w:val="00471532"/>
    <w:rsid w:val="00481984"/>
    <w:rsid w:val="00484067"/>
    <w:rsid w:val="004924E0"/>
    <w:rsid w:val="004F487A"/>
    <w:rsid w:val="005064F7"/>
    <w:rsid w:val="00514F38"/>
    <w:rsid w:val="00540EE4"/>
    <w:rsid w:val="0054169F"/>
    <w:rsid w:val="00543E81"/>
    <w:rsid w:val="00575A54"/>
    <w:rsid w:val="00580EE0"/>
    <w:rsid w:val="0058560D"/>
    <w:rsid w:val="005C4860"/>
    <w:rsid w:val="005E05D8"/>
    <w:rsid w:val="005E0E2E"/>
    <w:rsid w:val="005E1395"/>
    <w:rsid w:val="006038C8"/>
    <w:rsid w:val="0062384D"/>
    <w:rsid w:val="0062398F"/>
    <w:rsid w:val="00670B04"/>
    <w:rsid w:val="00675F7B"/>
    <w:rsid w:val="006A54A0"/>
    <w:rsid w:val="006C1302"/>
    <w:rsid w:val="006D4910"/>
    <w:rsid w:val="006F13D6"/>
    <w:rsid w:val="00701AE9"/>
    <w:rsid w:val="007273C1"/>
    <w:rsid w:val="007349F9"/>
    <w:rsid w:val="00751FD3"/>
    <w:rsid w:val="00761CA8"/>
    <w:rsid w:val="00762ABC"/>
    <w:rsid w:val="007A36FB"/>
    <w:rsid w:val="007C2565"/>
    <w:rsid w:val="007D49C4"/>
    <w:rsid w:val="007E6AB6"/>
    <w:rsid w:val="007E74FF"/>
    <w:rsid w:val="007F373F"/>
    <w:rsid w:val="00801A41"/>
    <w:rsid w:val="008072CA"/>
    <w:rsid w:val="00824A6A"/>
    <w:rsid w:val="0085772A"/>
    <w:rsid w:val="008725D5"/>
    <w:rsid w:val="008961E7"/>
    <w:rsid w:val="009277AA"/>
    <w:rsid w:val="009645BE"/>
    <w:rsid w:val="0096604F"/>
    <w:rsid w:val="009721F8"/>
    <w:rsid w:val="009A4DF0"/>
    <w:rsid w:val="009A7AF3"/>
    <w:rsid w:val="009B23AD"/>
    <w:rsid w:val="009C0D52"/>
    <w:rsid w:val="009F1A5F"/>
    <w:rsid w:val="00A01540"/>
    <w:rsid w:val="00A022CE"/>
    <w:rsid w:val="00A344DA"/>
    <w:rsid w:val="00A625C2"/>
    <w:rsid w:val="00A7048C"/>
    <w:rsid w:val="00A808FF"/>
    <w:rsid w:val="00A83A5B"/>
    <w:rsid w:val="00A87106"/>
    <w:rsid w:val="00A87212"/>
    <w:rsid w:val="00A9490C"/>
    <w:rsid w:val="00A952F9"/>
    <w:rsid w:val="00AB2569"/>
    <w:rsid w:val="00AB3A98"/>
    <w:rsid w:val="00AB767B"/>
    <w:rsid w:val="00AD703C"/>
    <w:rsid w:val="00B014B4"/>
    <w:rsid w:val="00B1765A"/>
    <w:rsid w:val="00B20919"/>
    <w:rsid w:val="00B6430D"/>
    <w:rsid w:val="00B842D0"/>
    <w:rsid w:val="00B91BF4"/>
    <w:rsid w:val="00BA2BF1"/>
    <w:rsid w:val="00C00E99"/>
    <w:rsid w:val="00C20DF4"/>
    <w:rsid w:val="00C46157"/>
    <w:rsid w:val="00C7702C"/>
    <w:rsid w:val="00C872F5"/>
    <w:rsid w:val="00CA5DB1"/>
    <w:rsid w:val="00CC3812"/>
    <w:rsid w:val="00CC4958"/>
    <w:rsid w:val="00CD5CAF"/>
    <w:rsid w:val="00CF32E2"/>
    <w:rsid w:val="00D05A78"/>
    <w:rsid w:val="00D206BF"/>
    <w:rsid w:val="00D27DBE"/>
    <w:rsid w:val="00D32684"/>
    <w:rsid w:val="00D77709"/>
    <w:rsid w:val="00D91B71"/>
    <w:rsid w:val="00DD051B"/>
    <w:rsid w:val="00DD53D0"/>
    <w:rsid w:val="00DE00B6"/>
    <w:rsid w:val="00DE3ECF"/>
    <w:rsid w:val="00E138DC"/>
    <w:rsid w:val="00E359D5"/>
    <w:rsid w:val="00E43193"/>
    <w:rsid w:val="00E44FCF"/>
    <w:rsid w:val="00E5326C"/>
    <w:rsid w:val="00E53C4F"/>
    <w:rsid w:val="00E54031"/>
    <w:rsid w:val="00E81804"/>
    <w:rsid w:val="00EB2ADE"/>
    <w:rsid w:val="00EB46F1"/>
    <w:rsid w:val="00EC2E04"/>
    <w:rsid w:val="00EC6987"/>
    <w:rsid w:val="00ED051C"/>
    <w:rsid w:val="00ED460B"/>
    <w:rsid w:val="00EF6D31"/>
    <w:rsid w:val="00F04CBF"/>
    <w:rsid w:val="00F15591"/>
    <w:rsid w:val="00F303AE"/>
    <w:rsid w:val="00F479C9"/>
    <w:rsid w:val="00F603FF"/>
    <w:rsid w:val="00F854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68753"/>
  <w15:docId w15:val="{BED0923C-B5F3-4260-81FB-A67043EB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6157"/>
  </w:style>
  <w:style w:type="paragraph" w:styleId="Naslov1">
    <w:name w:val="heading 1"/>
    <w:basedOn w:val="Navaden"/>
    <w:next w:val="Navaden"/>
    <w:qFormat/>
    <w:rsid w:val="00C46157"/>
    <w:pPr>
      <w:keepNext/>
      <w:numPr>
        <w:numId w:val="3"/>
      </w:numPr>
      <w:jc w:val="center"/>
      <w:outlineLvl w:val="0"/>
    </w:pPr>
    <w:rPr>
      <w:b/>
      <w:sz w:val="22"/>
    </w:rPr>
  </w:style>
  <w:style w:type="paragraph" w:styleId="Naslov2">
    <w:name w:val="heading 2"/>
    <w:basedOn w:val="Navaden"/>
    <w:next w:val="Navaden"/>
    <w:qFormat/>
    <w:rsid w:val="00C46157"/>
    <w:pPr>
      <w:keepNext/>
      <w:numPr>
        <w:ilvl w:val="1"/>
        <w:numId w:val="3"/>
      </w:numPr>
      <w:jc w:val="both"/>
      <w:outlineLvl w:val="1"/>
    </w:pPr>
    <w:rPr>
      <w:b/>
      <w:sz w:val="22"/>
    </w:rPr>
  </w:style>
  <w:style w:type="paragraph" w:styleId="Naslov3">
    <w:name w:val="heading 3"/>
    <w:basedOn w:val="Navaden"/>
    <w:next w:val="Navaden"/>
    <w:qFormat/>
    <w:rsid w:val="00C46157"/>
    <w:pPr>
      <w:keepNext/>
      <w:numPr>
        <w:ilvl w:val="2"/>
        <w:numId w:val="3"/>
      </w:numPr>
      <w:spacing w:before="240" w:after="60"/>
      <w:outlineLvl w:val="2"/>
    </w:pPr>
    <w:rPr>
      <w:rFonts w:ascii="Arial" w:hAnsi="Arial" w:cs="Arial"/>
      <w:b/>
      <w:bCs/>
      <w:sz w:val="26"/>
      <w:szCs w:val="26"/>
    </w:rPr>
  </w:style>
  <w:style w:type="paragraph" w:styleId="Naslov4">
    <w:name w:val="heading 4"/>
    <w:basedOn w:val="Navaden"/>
    <w:next w:val="Navaden"/>
    <w:qFormat/>
    <w:rsid w:val="00C46157"/>
    <w:pPr>
      <w:keepNext/>
      <w:pBdr>
        <w:top w:val="single" w:sz="4" w:space="1" w:color="auto"/>
        <w:left w:val="single" w:sz="4" w:space="4" w:color="auto"/>
        <w:bottom w:val="single" w:sz="4" w:space="1" w:color="auto"/>
        <w:right w:val="single" w:sz="4" w:space="4" w:color="auto"/>
      </w:pBdr>
      <w:shd w:val="clear" w:color="auto" w:fill="FFCC99"/>
      <w:outlineLvl w:val="3"/>
    </w:pPr>
    <w:rPr>
      <w:rFonts w:ascii="Arial" w:hAnsi="Arial" w:cs="Arial"/>
      <w:b/>
    </w:rPr>
  </w:style>
  <w:style w:type="paragraph" w:styleId="Naslov5">
    <w:name w:val="heading 5"/>
    <w:basedOn w:val="Navaden"/>
    <w:next w:val="Navaden"/>
    <w:qFormat/>
    <w:rsid w:val="00C46157"/>
    <w:pPr>
      <w:keepNext/>
      <w:pBdr>
        <w:top w:val="single" w:sz="4" w:space="1" w:color="auto"/>
        <w:left w:val="single" w:sz="4" w:space="4" w:color="auto"/>
        <w:bottom w:val="single" w:sz="4" w:space="1" w:color="auto"/>
        <w:right w:val="single" w:sz="4" w:space="4" w:color="auto"/>
      </w:pBdr>
      <w:shd w:val="clear" w:color="auto" w:fill="CCCCFF"/>
      <w:jc w:val="both"/>
      <w:outlineLvl w:val="4"/>
    </w:pPr>
    <w:rPr>
      <w:rFonts w:ascii="Arial" w:hAnsi="Arial" w:cs="Arial"/>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C46157"/>
    <w:pPr>
      <w:jc w:val="both"/>
    </w:pPr>
    <w:rPr>
      <w:sz w:val="22"/>
    </w:rPr>
  </w:style>
  <w:style w:type="paragraph" w:customStyle="1" w:styleId="p">
    <w:name w:val="p"/>
    <w:basedOn w:val="Navaden"/>
    <w:rsid w:val="00C46157"/>
    <w:pPr>
      <w:spacing w:before="60" w:after="15"/>
      <w:ind w:left="15" w:right="15" w:firstLine="240"/>
      <w:jc w:val="both"/>
    </w:pPr>
    <w:rPr>
      <w:rFonts w:ascii="Arial" w:hAnsi="Arial" w:cs="Arial"/>
      <w:color w:val="222222"/>
      <w:sz w:val="22"/>
      <w:szCs w:val="22"/>
    </w:rPr>
  </w:style>
  <w:style w:type="paragraph" w:styleId="Pripombabesedilo">
    <w:name w:val="annotation text"/>
    <w:basedOn w:val="Navaden"/>
    <w:semiHidden/>
    <w:rsid w:val="00C46157"/>
  </w:style>
  <w:style w:type="paragraph" w:customStyle="1" w:styleId="Telobesedila21">
    <w:name w:val="Telo besedila 21"/>
    <w:basedOn w:val="Navaden"/>
    <w:rsid w:val="00C46157"/>
    <w:pPr>
      <w:widowControl w:val="0"/>
      <w:spacing w:after="120"/>
      <w:jc w:val="both"/>
    </w:pPr>
    <w:rPr>
      <w:sz w:val="22"/>
      <w:lang w:val="en-US"/>
    </w:rPr>
  </w:style>
  <w:style w:type="paragraph" w:styleId="Telobesedila2">
    <w:name w:val="Body Text 2"/>
    <w:basedOn w:val="Navaden"/>
    <w:rsid w:val="00C46157"/>
    <w:pPr>
      <w:spacing w:after="120" w:line="480" w:lineRule="auto"/>
    </w:pPr>
  </w:style>
  <w:style w:type="paragraph" w:styleId="Telobesedila3">
    <w:name w:val="Body Text 3"/>
    <w:basedOn w:val="Navaden"/>
    <w:rsid w:val="00C46157"/>
    <w:pPr>
      <w:spacing w:after="120"/>
    </w:pPr>
    <w:rPr>
      <w:sz w:val="16"/>
      <w:szCs w:val="16"/>
    </w:rPr>
  </w:style>
  <w:style w:type="paragraph" w:customStyle="1" w:styleId="CommentText1">
    <w:name w:val="Comment Text1"/>
    <w:basedOn w:val="Navaden"/>
    <w:rsid w:val="00C46157"/>
    <w:pPr>
      <w:suppressAutoHyphens/>
    </w:pPr>
    <w:rPr>
      <w:lang w:eastAsia="ar-SA"/>
    </w:rPr>
  </w:style>
  <w:style w:type="character" w:styleId="Hiperpovezava">
    <w:name w:val="Hyperlink"/>
    <w:basedOn w:val="Privzetapisavaodstavka"/>
    <w:rsid w:val="00C46157"/>
    <w:rPr>
      <w:color w:val="0000FF"/>
      <w:u w:val="single"/>
    </w:rPr>
  </w:style>
  <w:style w:type="paragraph" w:customStyle="1" w:styleId="ManualNumPar1">
    <w:name w:val="Manual NumPar 1"/>
    <w:basedOn w:val="Navaden"/>
    <w:next w:val="Navaden"/>
    <w:rsid w:val="00C46157"/>
    <w:pPr>
      <w:spacing w:before="120" w:after="120"/>
      <w:ind w:left="850" w:hanging="850"/>
      <w:jc w:val="both"/>
    </w:pPr>
    <w:rPr>
      <w:sz w:val="24"/>
      <w:szCs w:val="24"/>
      <w:lang w:eastAsia="en-GB"/>
    </w:rPr>
  </w:style>
  <w:style w:type="paragraph" w:customStyle="1" w:styleId="Normal1odstavek">
    <w:name w:val="Normal (1) odstavek"/>
    <w:basedOn w:val="Navaden"/>
    <w:rsid w:val="00C46157"/>
    <w:pPr>
      <w:keepLines/>
      <w:tabs>
        <w:tab w:val="left" w:pos="476"/>
        <w:tab w:val="num" w:pos="720"/>
      </w:tabs>
      <w:snapToGrid w:val="0"/>
      <w:spacing w:before="120" w:after="120"/>
      <w:ind w:left="720" w:hanging="360"/>
      <w:jc w:val="both"/>
    </w:pPr>
    <w:rPr>
      <w:rFonts w:ascii="Arial" w:hAnsi="Arial"/>
      <w:sz w:val="22"/>
      <w:szCs w:val="24"/>
      <w:lang w:eastAsia="en-US"/>
    </w:rPr>
  </w:style>
  <w:style w:type="paragraph" w:styleId="Noga">
    <w:name w:val="footer"/>
    <w:basedOn w:val="Navaden"/>
    <w:rsid w:val="00C46157"/>
    <w:pPr>
      <w:tabs>
        <w:tab w:val="center" w:pos="4536"/>
        <w:tab w:val="right" w:pos="9072"/>
      </w:tabs>
    </w:pPr>
  </w:style>
  <w:style w:type="character" w:styleId="tevilkastrani">
    <w:name w:val="page number"/>
    <w:basedOn w:val="Privzetapisavaodstavka"/>
    <w:rsid w:val="00C46157"/>
  </w:style>
  <w:style w:type="paragraph" w:styleId="Seznam">
    <w:name w:val="List"/>
    <w:basedOn w:val="Telobesedila"/>
    <w:rsid w:val="00C46157"/>
    <w:pPr>
      <w:suppressAutoHyphens/>
    </w:pPr>
    <w:rPr>
      <w:rFonts w:cs="Tahoma"/>
      <w:sz w:val="20"/>
      <w:lang w:eastAsia="ar-SA"/>
    </w:rPr>
  </w:style>
  <w:style w:type="paragraph" w:styleId="Telobesedila-zamik">
    <w:name w:val="Body Text Indent"/>
    <w:basedOn w:val="Navaden"/>
    <w:rsid w:val="00C46157"/>
    <w:pPr>
      <w:tabs>
        <w:tab w:val="left" w:pos="1440"/>
      </w:tabs>
      <w:suppressAutoHyphens/>
      <w:ind w:left="720"/>
      <w:jc w:val="both"/>
    </w:pPr>
    <w:rPr>
      <w:rFonts w:ascii="Arial" w:hAnsi="Arial" w:cs="Arial"/>
      <w:lang w:eastAsia="ar-SA"/>
    </w:rPr>
  </w:style>
  <w:style w:type="paragraph" w:styleId="Glava">
    <w:name w:val="header"/>
    <w:basedOn w:val="Navaden"/>
    <w:rsid w:val="00C46157"/>
    <w:pPr>
      <w:tabs>
        <w:tab w:val="center" w:pos="4536"/>
        <w:tab w:val="right" w:pos="9072"/>
      </w:tabs>
    </w:pPr>
  </w:style>
  <w:style w:type="paragraph" w:styleId="Zadevapripombe">
    <w:name w:val="annotation subject"/>
    <w:basedOn w:val="Pripombabesedilo"/>
    <w:next w:val="Pripombabesedilo"/>
    <w:semiHidden/>
    <w:rsid w:val="00C46157"/>
    <w:pPr>
      <w:jc w:val="both"/>
    </w:pPr>
    <w:rPr>
      <w:b/>
      <w:bCs/>
    </w:rPr>
  </w:style>
  <w:style w:type="paragraph" w:customStyle="1" w:styleId="Enclosure">
    <w:name w:val="Enclosure"/>
    <w:basedOn w:val="Navaden"/>
    <w:next w:val="Navaden"/>
    <w:rsid w:val="00C46157"/>
    <w:pPr>
      <w:keepNext/>
      <w:keepLines/>
      <w:overflowPunct w:val="0"/>
      <w:autoSpaceDE w:val="0"/>
      <w:autoSpaceDN w:val="0"/>
      <w:adjustRightInd w:val="0"/>
      <w:spacing w:after="220" w:line="220" w:lineRule="atLeast"/>
      <w:jc w:val="both"/>
      <w:textAlignment w:val="baseline"/>
    </w:pPr>
    <w:rPr>
      <w:rFonts w:ascii="Arial" w:hAnsi="Arial"/>
      <w:spacing w:val="-5"/>
      <w:lang w:val="en-US" w:eastAsia="en-US"/>
    </w:rPr>
  </w:style>
  <w:style w:type="paragraph" w:styleId="Odstavekseznama">
    <w:name w:val="List Paragraph"/>
    <w:basedOn w:val="Navaden"/>
    <w:uiPriority w:val="34"/>
    <w:qFormat/>
    <w:rsid w:val="00D77709"/>
    <w:pPr>
      <w:ind w:left="720"/>
      <w:contextualSpacing/>
    </w:pPr>
  </w:style>
  <w:style w:type="table" w:styleId="Tabelamrea">
    <w:name w:val="Table Grid"/>
    <w:basedOn w:val="Navadnatabela"/>
    <w:uiPriority w:val="59"/>
    <w:rsid w:val="00D777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ipombabesedilo1">
    <w:name w:val="Pripomba – besedilo1"/>
    <w:basedOn w:val="Navaden"/>
    <w:link w:val="PripombabesediloZnak"/>
    <w:uiPriority w:val="99"/>
    <w:semiHidden/>
    <w:rsid w:val="00EF6D31"/>
  </w:style>
  <w:style w:type="character" w:customStyle="1" w:styleId="PripombabesediloZnak">
    <w:name w:val="Pripomba – besedilo Znak"/>
    <w:basedOn w:val="Privzetapisavaodstavka"/>
    <w:link w:val="Pripombabesedilo1"/>
    <w:uiPriority w:val="99"/>
    <w:semiHidden/>
    <w:rsid w:val="00EF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3A8B-BBC5-4740-A1E2-93D987AC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2679</Words>
  <Characters>15271</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PRIJAVNI OBRAZEC 1</vt:lpstr>
    </vt:vector>
  </TitlesOfParts>
  <Company>Občina Kanal</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1</dc:title>
  <dc:creator>Kristina</dc:creator>
  <cp:lastModifiedBy>Kristina Marinič</cp:lastModifiedBy>
  <cp:revision>10</cp:revision>
  <cp:lastPrinted>2016-04-06T08:30:00Z</cp:lastPrinted>
  <dcterms:created xsi:type="dcterms:W3CDTF">2018-03-21T13:21:00Z</dcterms:created>
  <dcterms:modified xsi:type="dcterms:W3CDTF">2022-01-25T13:17:00Z</dcterms:modified>
</cp:coreProperties>
</file>